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3274" w:rsidRPr="00731989" w:rsidRDefault="00793274">
      <w:pPr>
        <w:jc w:val="center"/>
        <w:rPr>
          <w:rFonts w:ascii="Book Antiqua" w:hAnsi="Book Antiqua"/>
          <w:sz w:val="24"/>
          <w:szCs w:val="24"/>
        </w:rPr>
      </w:pPr>
      <w:r w:rsidRPr="00731989">
        <w:rPr>
          <w:rFonts w:ascii="Book Antiqua" w:hAnsi="Book Antiqua"/>
          <w:b/>
          <w:bCs/>
          <w:sz w:val="24"/>
          <w:szCs w:val="24"/>
        </w:rPr>
        <w:t>ROYALE MANOR HOTELS AND INDUSTRIES LIMITED</w:t>
      </w:r>
    </w:p>
    <w:p w:rsidR="00793274" w:rsidRPr="00731989" w:rsidRDefault="00793274">
      <w:pPr>
        <w:jc w:val="center"/>
        <w:rPr>
          <w:rFonts w:ascii="Book Antiqua" w:hAnsi="Book Antiqua"/>
          <w:sz w:val="24"/>
          <w:szCs w:val="24"/>
        </w:rPr>
      </w:pPr>
      <w:r w:rsidRPr="00731989">
        <w:rPr>
          <w:rFonts w:ascii="Book Antiqua" w:hAnsi="Book Antiqua"/>
          <w:sz w:val="24"/>
          <w:szCs w:val="24"/>
        </w:rPr>
        <w:t xml:space="preserve">Regd. </w:t>
      </w:r>
      <w:r w:rsidR="00BC3AE4" w:rsidRPr="00731989">
        <w:rPr>
          <w:rFonts w:ascii="Book Antiqua" w:hAnsi="Book Antiqua"/>
          <w:sz w:val="24"/>
          <w:szCs w:val="24"/>
        </w:rPr>
        <w:t>Office:</w:t>
      </w:r>
      <w:r w:rsidRPr="00731989">
        <w:rPr>
          <w:rFonts w:ascii="Book Antiqua" w:hAnsi="Book Antiqua"/>
          <w:sz w:val="24"/>
          <w:szCs w:val="24"/>
        </w:rPr>
        <w:t xml:space="preserve">  International Airport Circle, Ahmedabad-382 475. (India)</w:t>
      </w:r>
    </w:p>
    <w:p w:rsidR="00793274" w:rsidRPr="00731989" w:rsidRDefault="00793274">
      <w:pPr>
        <w:jc w:val="center"/>
        <w:rPr>
          <w:rFonts w:ascii="Book Antiqua" w:hAnsi="Book Antiqua"/>
          <w:sz w:val="24"/>
          <w:szCs w:val="24"/>
        </w:rPr>
      </w:pPr>
      <w:r w:rsidRPr="00731989">
        <w:rPr>
          <w:rFonts w:ascii="Book Antiqua" w:hAnsi="Book Antiqua"/>
          <w:sz w:val="24"/>
          <w:szCs w:val="24"/>
        </w:rPr>
        <w:t>Phone No.: (079) 22868641 Fax – (079)-22868641 CIN: L55100GJ1991PLC015839</w:t>
      </w:r>
    </w:p>
    <w:p w:rsidR="00793274" w:rsidRPr="00731989" w:rsidRDefault="00793274">
      <w:pPr>
        <w:jc w:val="center"/>
        <w:rPr>
          <w:rFonts w:ascii="Book Antiqua" w:hAnsi="Book Antiqua"/>
          <w:b/>
          <w:sz w:val="24"/>
          <w:szCs w:val="24"/>
        </w:rPr>
      </w:pPr>
      <w:r w:rsidRPr="00731989">
        <w:rPr>
          <w:rFonts w:ascii="Book Antiqua" w:hAnsi="Book Antiqua"/>
          <w:sz w:val="24"/>
          <w:szCs w:val="24"/>
        </w:rPr>
        <w:t xml:space="preserve">Email: royalemanorhotels@rediffmail.com </w:t>
      </w:r>
      <w:r w:rsidR="00BC3AE4" w:rsidRPr="00731989">
        <w:rPr>
          <w:rFonts w:ascii="Book Antiqua" w:hAnsi="Book Antiqua"/>
          <w:sz w:val="24"/>
          <w:szCs w:val="24"/>
        </w:rPr>
        <w:t>Website:</w:t>
      </w:r>
      <w:r w:rsidRPr="00731989">
        <w:rPr>
          <w:rFonts w:ascii="Book Antiqua" w:hAnsi="Book Antiqua"/>
          <w:sz w:val="24"/>
          <w:szCs w:val="24"/>
        </w:rPr>
        <w:t xml:space="preserve"> www.rmhil.com</w:t>
      </w:r>
    </w:p>
    <w:p w:rsidR="00BE1A29" w:rsidRPr="00731989" w:rsidRDefault="00BE1A29">
      <w:pPr>
        <w:jc w:val="center"/>
        <w:rPr>
          <w:rFonts w:ascii="Book Antiqua" w:hAnsi="Book Antiqua"/>
          <w:b/>
          <w:sz w:val="24"/>
          <w:szCs w:val="24"/>
        </w:rPr>
      </w:pPr>
    </w:p>
    <w:p w:rsidR="00793274" w:rsidRPr="00731989" w:rsidRDefault="00793274">
      <w:pPr>
        <w:jc w:val="center"/>
        <w:rPr>
          <w:rFonts w:ascii="Book Antiqua" w:hAnsi="Book Antiqua"/>
          <w:b/>
          <w:sz w:val="24"/>
          <w:szCs w:val="24"/>
          <w:u w:val="single"/>
        </w:rPr>
      </w:pPr>
      <w:r w:rsidRPr="00731989">
        <w:rPr>
          <w:rFonts w:ascii="Book Antiqua" w:hAnsi="Book Antiqua"/>
          <w:b/>
          <w:sz w:val="24"/>
          <w:szCs w:val="24"/>
          <w:u w:val="single"/>
        </w:rPr>
        <w:t>ATTENDANCE SLIP</w:t>
      </w:r>
    </w:p>
    <w:p w:rsidR="00BE1A29" w:rsidRPr="007B1865" w:rsidRDefault="00BE1A29">
      <w:pPr>
        <w:jc w:val="center"/>
        <w:rPr>
          <w:rFonts w:ascii="Book Antiqua" w:hAnsi="Book Antiqua"/>
          <w:sz w:val="14"/>
          <w:szCs w:val="24"/>
        </w:rPr>
      </w:pPr>
    </w:p>
    <w:p w:rsidR="00793274" w:rsidRPr="00731989" w:rsidRDefault="00793274">
      <w:pPr>
        <w:jc w:val="both"/>
        <w:rPr>
          <w:rFonts w:ascii="Book Antiqua" w:hAnsi="Book Antiqua"/>
          <w:sz w:val="24"/>
          <w:szCs w:val="24"/>
        </w:rPr>
      </w:pPr>
      <w:r w:rsidRPr="00731989">
        <w:rPr>
          <w:rFonts w:ascii="Book Antiqua" w:hAnsi="Book Antiqua"/>
          <w:sz w:val="24"/>
          <w:szCs w:val="24"/>
        </w:rPr>
        <w:t xml:space="preserve">Please complete this Attendance Slip and hand it over at the entrance of the Meeting Hall.  It helps </w:t>
      </w:r>
      <w:r w:rsidR="004E2CFB" w:rsidRPr="00731989">
        <w:rPr>
          <w:rFonts w:ascii="Book Antiqua" w:hAnsi="Book Antiqua"/>
          <w:sz w:val="24"/>
          <w:szCs w:val="24"/>
        </w:rPr>
        <w:t xml:space="preserve">us to make proper arrangements. </w:t>
      </w:r>
      <w:r w:rsidR="00DC0F5A" w:rsidRPr="00731989">
        <w:rPr>
          <w:rFonts w:ascii="Book Antiqua" w:hAnsi="Book Antiqua"/>
          <w:sz w:val="24"/>
          <w:szCs w:val="24"/>
        </w:rPr>
        <w:t>Failure to bring this Attendance Slip creates</w:t>
      </w:r>
      <w:r w:rsidRPr="00731989">
        <w:rPr>
          <w:rFonts w:ascii="Book Antiqua" w:hAnsi="Book Antiqua"/>
          <w:sz w:val="24"/>
          <w:szCs w:val="24"/>
        </w:rPr>
        <w:t xml:space="preserve"> unnecessary inconvenience to you.</w:t>
      </w:r>
    </w:p>
    <w:p w:rsidR="00793274" w:rsidRPr="007B1865" w:rsidRDefault="00793274">
      <w:pPr>
        <w:rPr>
          <w:rFonts w:ascii="Book Antiqua" w:hAnsi="Book Antiqua"/>
          <w:sz w:val="16"/>
          <w:szCs w:val="24"/>
        </w:rPr>
      </w:pPr>
    </w:p>
    <w:p w:rsidR="00793274" w:rsidRPr="00731989" w:rsidRDefault="00793274">
      <w:pPr>
        <w:rPr>
          <w:rFonts w:ascii="Book Antiqua" w:hAnsi="Book Antiqua"/>
          <w:sz w:val="24"/>
          <w:szCs w:val="24"/>
        </w:rPr>
      </w:pPr>
      <w:r w:rsidRPr="00731989">
        <w:rPr>
          <w:rFonts w:ascii="Book Antiqua" w:hAnsi="Book Antiqua"/>
          <w:sz w:val="24"/>
          <w:szCs w:val="24"/>
        </w:rPr>
        <w:t xml:space="preserve">Please write below </w:t>
      </w:r>
    </w:p>
    <w:p w:rsidR="00793274" w:rsidRPr="007B1865" w:rsidRDefault="00793274">
      <w:pPr>
        <w:rPr>
          <w:rFonts w:ascii="Book Antiqua" w:hAnsi="Book Antiqua"/>
          <w:sz w:val="10"/>
          <w:szCs w:val="24"/>
        </w:rPr>
      </w:pPr>
    </w:p>
    <w:p w:rsidR="005428E0" w:rsidRPr="00731989" w:rsidRDefault="00ED0B8B">
      <w:pPr>
        <w:rPr>
          <w:rFonts w:ascii="Book Antiqua" w:hAnsi="Book Antiqua"/>
          <w:sz w:val="24"/>
          <w:szCs w:val="24"/>
        </w:rPr>
      </w:pPr>
      <w:r>
        <w:rPr>
          <w:rFonts w:ascii="Book Antiqua" w:hAnsi="Book Antiqua"/>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323.4pt;margin-top:14.55pt;width:184.2pt;height:33pt;z-index:251657216;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" stroked="f">
            <v:fill opacity="0"/>
            <v:textbox inset="0,0,0,0">
              <w:txbxContent>
                <w:tbl>
                  <w:tblPr>
                    <w:tblW w:w="3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1524"/>
                  </w:tblGrid>
                  <w:tr w:rsidR="00F0621F" w:rsidTr="00E207DF">
                    <w:trPr>
                      <w:trHeight w:val="260"/>
                    </w:trPr>
                    <w:tc>
                      <w:tcPr>
                        <w:tcW w:w="2133" w:type="dxa"/>
                        <w:shd w:val="clear" w:color="auto" w:fill="auto"/>
                      </w:tcPr>
                      <w:p w:rsidR="00F0621F" w:rsidRDefault="00F0621F">
                        <w:pPr>
                          <w:rPr>
                            <w:sz w:val="22"/>
                            <w:szCs w:val="22"/>
                          </w:rPr>
                        </w:pPr>
                        <w:r>
                          <w:rPr>
                            <w:sz w:val="22"/>
                            <w:szCs w:val="22"/>
                          </w:rPr>
                          <w:t>Registered Folio No</w:t>
                        </w:r>
                      </w:p>
                    </w:tc>
                    <w:tc>
                      <w:tcPr>
                        <w:tcW w:w="1524" w:type="dxa"/>
                        <w:shd w:val="clear" w:color="auto" w:fill="auto"/>
                      </w:tcPr>
                      <w:p w:rsidR="00F0621F" w:rsidRDefault="00F0621F">
                        <w:pPr>
                          <w:snapToGrid w:val="0"/>
                          <w:rPr>
                            <w:sz w:val="22"/>
                            <w:szCs w:val="22"/>
                          </w:rPr>
                        </w:pPr>
                      </w:p>
                    </w:tc>
                  </w:tr>
                  <w:tr w:rsidR="00F0621F" w:rsidTr="00E207DF">
                    <w:trPr>
                      <w:trHeight w:val="170"/>
                    </w:trPr>
                    <w:tc>
                      <w:tcPr>
                        <w:tcW w:w="2133" w:type="dxa"/>
                        <w:shd w:val="clear" w:color="auto" w:fill="auto"/>
                      </w:tcPr>
                      <w:p w:rsidR="00F0621F" w:rsidRDefault="00F0621F">
                        <w:pPr>
                          <w:rPr>
                            <w:sz w:val="22"/>
                            <w:szCs w:val="22"/>
                          </w:rPr>
                        </w:pPr>
                        <w:r>
                          <w:rPr>
                            <w:sz w:val="22"/>
                            <w:szCs w:val="22"/>
                          </w:rPr>
                          <w:t>No of Shares held</w:t>
                        </w:r>
                      </w:p>
                    </w:tc>
                    <w:tc>
                      <w:tcPr>
                        <w:tcW w:w="1524" w:type="dxa"/>
                        <w:shd w:val="clear" w:color="auto" w:fill="auto"/>
                      </w:tcPr>
                      <w:p w:rsidR="00F0621F" w:rsidRDefault="00F0621F">
                        <w:pPr>
                          <w:snapToGrid w:val="0"/>
                          <w:rPr>
                            <w:sz w:val="22"/>
                            <w:szCs w:val="22"/>
                          </w:rPr>
                        </w:pPr>
                      </w:p>
                    </w:tc>
                  </w:tr>
                </w:tbl>
                <w:p w:rsidR="00F0621F" w:rsidRDefault="00F0621F"/>
              </w:txbxContent>
            </v:textbox>
            <w10:wrap type="square" anchorx="page"/>
          </v:shape>
        </w:pict>
      </w:r>
    </w:p>
    <w:tbl>
      <w:tblPr>
        <w:tblW w:w="0" w:type="auto"/>
        <w:tblInd w:w="-45" w:type="dxa"/>
        <w:tblLayout w:type="fixed"/>
        <w:tblCellMar>
          <w:left w:w="0" w:type="dxa"/>
          <w:right w:w="0" w:type="dxa"/>
        </w:tblCellMar>
        <w:tblLook w:val="0000"/>
      </w:tblPr>
      <w:tblGrid>
        <w:gridCol w:w="1155"/>
        <w:gridCol w:w="2675"/>
        <w:gridCol w:w="40"/>
      </w:tblGrid>
      <w:tr w:rsidR="003228D7" w:rsidRPr="00731989" w:rsidTr="007B1865">
        <w:tc>
          <w:tcPr>
            <w:tcW w:w="1155" w:type="dxa"/>
            <w:tcBorders>
              <w:top w:val="single" w:sz="4" w:space="0" w:color="000000"/>
              <w:left w:val="single" w:sz="4" w:space="0" w:color="000000"/>
              <w:bottom w:val="single" w:sz="4" w:space="0" w:color="000000"/>
            </w:tcBorders>
            <w:shd w:val="clear" w:color="auto" w:fill="auto"/>
          </w:tcPr>
          <w:p w:rsidR="003228D7" w:rsidRPr="00731989" w:rsidRDefault="003228D7">
            <w:pPr>
              <w:rPr>
                <w:rFonts w:ascii="Book Antiqua" w:hAnsi="Book Antiqua"/>
                <w:sz w:val="24"/>
                <w:szCs w:val="24"/>
              </w:rPr>
            </w:pPr>
            <w:r w:rsidRPr="00731989">
              <w:rPr>
                <w:rFonts w:ascii="Book Antiqua" w:hAnsi="Book Antiqua"/>
                <w:sz w:val="24"/>
                <w:szCs w:val="24"/>
              </w:rPr>
              <w:t>DP id*</w:t>
            </w:r>
          </w:p>
        </w:tc>
        <w:tc>
          <w:tcPr>
            <w:tcW w:w="2675" w:type="dxa"/>
            <w:tcBorders>
              <w:top w:val="single" w:sz="4" w:space="0" w:color="000000"/>
              <w:left w:val="single" w:sz="4" w:space="0" w:color="000000"/>
              <w:bottom w:val="single" w:sz="4" w:space="0" w:color="000000"/>
              <w:right w:val="single" w:sz="4" w:space="0" w:color="auto"/>
            </w:tcBorders>
            <w:shd w:val="clear" w:color="auto" w:fill="auto"/>
          </w:tcPr>
          <w:p w:rsidR="003228D7" w:rsidRPr="00731989" w:rsidRDefault="003228D7">
            <w:pPr>
              <w:snapToGrid w:val="0"/>
              <w:rPr>
                <w:rFonts w:ascii="Book Antiqua" w:hAnsi="Book Antiqua"/>
                <w:sz w:val="24"/>
                <w:szCs w:val="24"/>
              </w:rPr>
            </w:pPr>
          </w:p>
        </w:tc>
        <w:tc>
          <w:tcPr>
            <w:tcW w:w="40" w:type="dxa"/>
            <w:tcBorders>
              <w:left w:val="single" w:sz="4" w:space="0" w:color="auto"/>
            </w:tcBorders>
            <w:shd w:val="clear" w:color="auto" w:fill="auto"/>
          </w:tcPr>
          <w:p w:rsidR="003228D7" w:rsidRPr="00731989" w:rsidRDefault="003228D7">
            <w:pPr>
              <w:snapToGrid w:val="0"/>
              <w:rPr>
                <w:rFonts w:ascii="Book Antiqua" w:hAnsi="Book Antiqua"/>
                <w:sz w:val="24"/>
                <w:szCs w:val="24"/>
              </w:rPr>
            </w:pPr>
          </w:p>
        </w:tc>
      </w:tr>
      <w:tr w:rsidR="003228D7" w:rsidRPr="00731989" w:rsidTr="007B1865">
        <w:tc>
          <w:tcPr>
            <w:tcW w:w="1155" w:type="dxa"/>
            <w:tcBorders>
              <w:top w:val="single" w:sz="4" w:space="0" w:color="auto"/>
              <w:left w:val="single" w:sz="4" w:space="0" w:color="000000"/>
              <w:bottom w:val="single" w:sz="4" w:space="0" w:color="000000"/>
            </w:tcBorders>
            <w:shd w:val="clear" w:color="auto" w:fill="auto"/>
          </w:tcPr>
          <w:p w:rsidR="003228D7" w:rsidRPr="00731989" w:rsidRDefault="003228D7">
            <w:pPr>
              <w:rPr>
                <w:rFonts w:ascii="Book Antiqua" w:hAnsi="Book Antiqua"/>
                <w:sz w:val="24"/>
                <w:szCs w:val="24"/>
              </w:rPr>
            </w:pPr>
            <w:r w:rsidRPr="00731989">
              <w:rPr>
                <w:rFonts w:ascii="Book Antiqua" w:hAnsi="Book Antiqua"/>
                <w:sz w:val="24"/>
                <w:szCs w:val="24"/>
              </w:rPr>
              <w:t>Client id*</w:t>
            </w:r>
          </w:p>
        </w:tc>
        <w:tc>
          <w:tcPr>
            <w:tcW w:w="2675" w:type="dxa"/>
            <w:tcBorders>
              <w:top w:val="single" w:sz="4" w:space="0" w:color="auto"/>
              <w:left w:val="single" w:sz="4" w:space="0" w:color="000000"/>
              <w:bottom w:val="single" w:sz="4" w:space="0" w:color="000000"/>
              <w:right w:val="single" w:sz="4" w:space="0" w:color="auto"/>
            </w:tcBorders>
            <w:shd w:val="clear" w:color="auto" w:fill="auto"/>
          </w:tcPr>
          <w:p w:rsidR="003228D7" w:rsidRPr="00731989" w:rsidRDefault="003228D7">
            <w:pPr>
              <w:snapToGrid w:val="0"/>
              <w:rPr>
                <w:rFonts w:ascii="Book Antiqua" w:hAnsi="Book Antiqua"/>
                <w:sz w:val="24"/>
                <w:szCs w:val="24"/>
              </w:rPr>
            </w:pPr>
          </w:p>
        </w:tc>
        <w:tc>
          <w:tcPr>
            <w:tcW w:w="40" w:type="dxa"/>
            <w:tcBorders>
              <w:top w:val="single" w:sz="4" w:space="0" w:color="auto"/>
              <w:left w:val="single" w:sz="4" w:space="0" w:color="auto"/>
            </w:tcBorders>
            <w:shd w:val="clear" w:color="auto" w:fill="auto"/>
          </w:tcPr>
          <w:p w:rsidR="003228D7" w:rsidRPr="00731989" w:rsidRDefault="003228D7">
            <w:pPr>
              <w:snapToGrid w:val="0"/>
              <w:rPr>
                <w:rFonts w:ascii="Book Antiqua" w:hAnsi="Book Antiqua"/>
                <w:sz w:val="24"/>
                <w:szCs w:val="24"/>
              </w:rPr>
            </w:pPr>
          </w:p>
        </w:tc>
      </w:tr>
    </w:tbl>
    <w:p w:rsidR="00793274" w:rsidRPr="00731989" w:rsidRDefault="00793274">
      <w:pPr>
        <w:rPr>
          <w:rFonts w:ascii="Book Antiqua" w:hAnsi="Book Antiqua"/>
          <w:sz w:val="24"/>
          <w:szCs w:val="24"/>
        </w:rPr>
      </w:pPr>
      <w:r w:rsidRPr="00731989">
        <w:rPr>
          <w:rFonts w:ascii="Book Antiqua" w:hAnsi="Book Antiqua"/>
          <w:sz w:val="24"/>
          <w:szCs w:val="24"/>
        </w:rPr>
        <w:tab/>
      </w:r>
      <w:r w:rsidRPr="00731989">
        <w:rPr>
          <w:rFonts w:ascii="Book Antiqua" w:hAnsi="Book Antiqua"/>
          <w:sz w:val="24"/>
          <w:szCs w:val="24"/>
        </w:rPr>
        <w:tab/>
      </w:r>
      <w:r w:rsidRPr="00731989">
        <w:rPr>
          <w:rFonts w:ascii="Book Antiqua" w:hAnsi="Book Antiqua"/>
          <w:sz w:val="24"/>
          <w:szCs w:val="24"/>
        </w:rPr>
        <w:tab/>
      </w:r>
    </w:p>
    <w:p w:rsidR="00793274" w:rsidRPr="00731989" w:rsidRDefault="00793274">
      <w:pPr>
        <w:rPr>
          <w:rFonts w:ascii="Book Antiqua" w:hAnsi="Book Antiqua"/>
          <w:sz w:val="24"/>
          <w:szCs w:val="24"/>
        </w:rPr>
      </w:pPr>
      <w:r w:rsidRPr="00731989">
        <w:rPr>
          <w:rFonts w:ascii="Book Antiqua" w:hAnsi="Book Antiqua"/>
          <w:sz w:val="24"/>
          <w:szCs w:val="24"/>
        </w:rPr>
        <w:t>Full Name of the Member ____________________________________</w:t>
      </w:r>
    </w:p>
    <w:p w:rsidR="00793274" w:rsidRPr="00731989" w:rsidRDefault="004D30B7" w:rsidP="004D30B7">
      <w:pPr>
        <w:tabs>
          <w:tab w:val="left" w:pos="7824"/>
        </w:tabs>
        <w:rPr>
          <w:rFonts w:ascii="Book Antiqua" w:hAnsi="Book Antiqua"/>
          <w:sz w:val="24"/>
          <w:szCs w:val="24"/>
        </w:rPr>
      </w:pPr>
      <w:r>
        <w:rPr>
          <w:rFonts w:ascii="Book Antiqua" w:hAnsi="Book Antiqua"/>
          <w:sz w:val="24"/>
          <w:szCs w:val="24"/>
        </w:rPr>
        <w:tab/>
      </w:r>
    </w:p>
    <w:p w:rsidR="00793274" w:rsidRPr="00731989" w:rsidRDefault="00793274">
      <w:pPr>
        <w:rPr>
          <w:rFonts w:ascii="Book Antiqua" w:hAnsi="Book Antiqua"/>
          <w:sz w:val="24"/>
          <w:szCs w:val="24"/>
        </w:rPr>
      </w:pPr>
      <w:r w:rsidRPr="00731989">
        <w:rPr>
          <w:rFonts w:ascii="Book Antiqua" w:hAnsi="Book Antiqua"/>
          <w:sz w:val="24"/>
          <w:szCs w:val="24"/>
        </w:rPr>
        <w:t>Full Name of the Proxy     _____________________________________</w:t>
      </w:r>
    </w:p>
    <w:p w:rsidR="00793274" w:rsidRPr="00731989" w:rsidRDefault="00793274">
      <w:pPr>
        <w:jc w:val="both"/>
        <w:rPr>
          <w:rFonts w:ascii="Book Antiqua" w:hAnsi="Book Antiqua"/>
          <w:sz w:val="24"/>
          <w:szCs w:val="24"/>
        </w:rPr>
      </w:pPr>
      <w:r w:rsidRPr="00731989">
        <w:rPr>
          <w:rFonts w:ascii="Book Antiqua" w:hAnsi="Book Antiqua"/>
          <w:sz w:val="24"/>
          <w:szCs w:val="24"/>
        </w:rPr>
        <w:t>(In Block Letters, to be filled in if the proxy attends instead of the Member)</w:t>
      </w:r>
    </w:p>
    <w:p w:rsidR="00793274" w:rsidRPr="00731989" w:rsidRDefault="00793274">
      <w:pPr>
        <w:jc w:val="both"/>
        <w:rPr>
          <w:rFonts w:ascii="Book Antiqua" w:hAnsi="Book Antiqua"/>
          <w:sz w:val="24"/>
          <w:szCs w:val="24"/>
        </w:rPr>
      </w:pPr>
    </w:p>
    <w:p w:rsidR="00793274" w:rsidRPr="00D649A3" w:rsidRDefault="00793274">
      <w:pPr>
        <w:jc w:val="both"/>
        <w:rPr>
          <w:rFonts w:ascii="Book Antiqua" w:hAnsi="Book Antiqua"/>
          <w:b/>
          <w:sz w:val="24"/>
          <w:szCs w:val="24"/>
        </w:rPr>
      </w:pPr>
      <w:r w:rsidRPr="00731989">
        <w:rPr>
          <w:rFonts w:ascii="Book Antiqua" w:hAnsi="Book Antiqua"/>
          <w:sz w:val="24"/>
          <w:szCs w:val="24"/>
        </w:rPr>
        <w:t>I hereby record my presence at the 2</w:t>
      </w:r>
      <w:r w:rsidR="00E859CA">
        <w:rPr>
          <w:rFonts w:ascii="Book Antiqua" w:hAnsi="Book Antiqua"/>
          <w:sz w:val="24"/>
          <w:szCs w:val="24"/>
        </w:rPr>
        <w:t>8</w:t>
      </w:r>
      <w:r w:rsidR="00027BBF" w:rsidRPr="00731989">
        <w:rPr>
          <w:rFonts w:ascii="Book Antiqua" w:hAnsi="Book Antiqua"/>
          <w:sz w:val="24"/>
          <w:szCs w:val="24"/>
          <w:vertAlign w:val="superscript"/>
        </w:rPr>
        <w:t>th</w:t>
      </w:r>
      <w:r w:rsidRPr="00731989">
        <w:rPr>
          <w:rFonts w:ascii="Book Antiqua" w:hAnsi="Book Antiqua"/>
          <w:b/>
          <w:sz w:val="24"/>
          <w:szCs w:val="24"/>
        </w:rPr>
        <w:t xml:space="preserve">ANNUAL GENERAL </w:t>
      </w:r>
      <w:r w:rsidR="008A27BB" w:rsidRPr="00731989">
        <w:rPr>
          <w:rFonts w:ascii="Book Antiqua" w:hAnsi="Book Antiqua"/>
          <w:b/>
          <w:sz w:val="24"/>
          <w:szCs w:val="24"/>
        </w:rPr>
        <w:t>MEETING</w:t>
      </w:r>
      <w:r w:rsidR="008A27BB" w:rsidRPr="00731989">
        <w:rPr>
          <w:rFonts w:ascii="Book Antiqua" w:hAnsi="Book Antiqua"/>
          <w:sz w:val="24"/>
          <w:szCs w:val="24"/>
        </w:rPr>
        <w:t xml:space="preserve"> of</w:t>
      </w:r>
      <w:r w:rsidRPr="00731989">
        <w:rPr>
          <w:rFonts w:ascii="Book Antiqua" w:hAnsi="Book Antiqua"/>
          <w:sz w:val="24"/>
          <w:szCs w:val="24"/>
        </w:rPr>
        <w:t xml:space="preserve"> the Company held at </w:t>
      </w:r>
      <w:r w:rsidRPr="00D649A3">
        <w:rPr>
          <w:rFonts w:ascii="Book Antiqua" w:hAnsi="Book Antiqua"/>
          <w:sz w:val="24"/>
          <w:szCs w:val="24"/>
        </w:rPr>
        <w:t>Ahmedabad Textile Mills’ Association (ATMA) Hal</w:t>
      </w:r>
      <w:r w:rsidR="008A27BB" w:rsidRPr="00D649A3">
        <w:rPr>
          <w:rFonts w:ascii="Book Antiqua" w:hAnsi="Book Antiqua"/>
          <w:sz w:val="24"/>
          <w:szCs w:val="24"/>
        </w:rPr>
        <w:t>l, Ashram Road, Ahmedabad - 380</w:t>
      </w:r>
      <w:r w:rsidRPr="00D649A3">
        <w:rPr>
          <w:rFonts w:ascii="Book Antiqua" w:hAnsi="Book Antiqua"/>
          <w:sz w:val="24"/>
          <w:szCs w:val="24"/>
        </w:rPr>
        <w:t xml:space="preserve">009 on </w:t>
      </w:r>
      <w:r w:rsidR="005D1EFD">
        <w:rPr>
          <w:rFonts w:ascii="Book Antiqua" w:hAnsi="Book Antiqua"/>
          <w:sz w:val="24"/>
          <w:szCs w:val="24"/>
        </w:rPr>
        <w:t>30</w:t>
      </w:r>
      <w:r w:rsidR="008946B7" w:rsidRPr="00D649A3">
        <w:rPr>
          <w:rFonts w:ascii="Book Antiqua" w:hAnsi="Book Antiqua"/>
          <w:sz w:val="24"/>
          <w:szCs w:val="24"/>
          <w:vertAlign w:val="superscript"/>
        </w:rPr>
        <w:t>th</w:t>
      </w:r>
      <w:r w:rsidR="00796BDE">
        <w:rPr>
          <w:rFonts w:ascii="Book Antiqua" w:hAnsi="Book Antiqua"/>
          <w:sz w:val="24"/>
          <w:szCs w:val="24"/>
          <w:vertAlign w:val="superscript"/>
        </w:rPr>
        <w:t xml:space="preserve"> </w:t>
      </w:r>
      <w:r w:rsidR="008946B7" w:rsidRPr="00D649A3">
        <w:rPr>
          <w:rFonts w:ascii="Book Antiqua" w:hAnsi="Book Antiqua"/>
          <w:sz w:val="24"/>
          <w:szCs w:val="24"/>
        </w:rPr>
        <w:t xml:space="preserve">Day </w:t>
      </w:r>
      <w:r w:rsidRPr="00D649A3">
        <w:rPr>
          <w:rFonts w:ascii="Book Antiqua" w:hAnsi="Book Antiqua"/>
          <w:sz w:val="24"/>
          <w:szCs w:val="24"/>
        </w:rPr>
        <w:t>of September, 201</w:t>
      </w:r>
      <w:r w:rsidR="005D1EFD">
        <w:rPr>
          <w:rFonts w:ascii="Book Antiqua" w:hAnsi="Book Antiqua"/>
          <w:sz w:val="24"/>
          <w:szCs w:val="24"/>
        </w:rPr>
        <w:t>9</w:t>
      </w:r>
      <w:r w:rsidR="00E47FF9" w:rsidRPr="00D649A3">
        <w:rPr>
          <w:rFonts w:ascii="Book Antiqua" w:hAnsi="Book Antiqua"/>
          <w:sz w:val="24"/>
          <w:szCs w:val="24"/>
        </w:rPr>
        <w:t xml:space="preserve"> at 3.00 p</w:t>
      </w:r>
      <w:r w:rsidRPr="00D649A3">
        <w:rPr>
          <w:rFonts w:ascii="Book Antiqua" w:hAnsi="Book Antiqua"/>
          <w:sz w:val="24"/>
          <w:szCs w:val="24"/>
        </w:rPr>
        <w:t>.</w:t>
      </w:r>
      <w:r w:rsidR="00E47FF9" w:rsidRPr="00D649A3">
        <w:rPr>
          <w:rFonts w:ascii="Book Antiqua" w:hAnsi="Book Antiqua"/>
          <w:sz w:val="24"/>
          <w:szCs w:val="24"/>
        </w:rPr>
        <w:t>m</w:t>
      </w:r>
      <w:r w:rsidRPr="00D649A3">
        <w:rPr>
          <w:rFonts w:ascii="Book Antiqua" w:hAnsi="Book Antiqua"/>
          <w:sz w:val="24"/>
          <w:szCs w:val="24"/>
        </w:rPr>
        <w:t>.</w:t>
      </w:r>
    </w:p>
    <w:p w:rsidR="004F7F59" w:rsidRDefault="004F7F59">
      <w:pPr>
        <w:ind w:left="1440" w:firstLine="720"/>
        <w:jc w:val="both"/>
        <w:rPr>
          <w:rFonts w:ascii="Book Antiqua" w:hAnsi="Book Antiqua"/>
          <w:b/>
          <w:sz w:val="24"/>
          <w:szCs w:val="24"/>
        </w:rPr>
      </w:pPr>
    </w:p>
    <w:p w:rsidR="004F7F59" w:rsidRDefault="004F7F59" w:rsidP="004F7F59">
      <w:pPr>
        <w:ind w:left="5040" w:firstLine="720"/>
        <w:jc w:val="both"/>
        <w:rPr>
          <w:rFonts w:ascii="Book Antiqua" w:hAnsi="Book Antiqua"/>
          <w:b/>
          <w:sz w:val="24"/>
          <w:szCs w:val="24"/>
        </w:rPr>
      </w:pPr>
    </w:p>
    <w:p w:rsidR="00793274" w:rsidRPr="00731989" w:rsidRDefault="00793274" w:rsidP="004F7F59">
      <w:pPr>
        <w:ind w:left="5040" w:firstLine="720"/>
        <w:jc w:val="both"/>
        <w:rPr>
          <w:rFonts w:ascii="Book Antiqua" w:hAnsi="Book Antiqua"/>
          <w:sz w:val="24"/>
          <w:szCs w:val="24"/>
        </w:rPr>
      </w:pPr>
      <w:r w:rsidRPr="00731989">
        <w:rPr>
          <w:rFonts w:ascii="Book Antiqua" w:hAnsi="Book Antiqua"/>
          <w:b/>
          <w:sz w:val="24"/>
          <w:szCs w:val="24"/>
        </w:rPr>
        <w:t>---------------------------------</w:t>
      </w:r>
    </w:p>
    <w:p w:rsidR="00793274" w:rsidRPr="00731989" w:rsidRDefault="00793274">
      <w:pPr>
        <w:jc w:val="right"/>
        <w:rPr>
          <w:rFonts w:ascii="Book Antiqua" w:hAnsi="Book Antiqua"/>
          <w:b/>
          <w:sz w:val="24"/>
          <w:szCs w:val="24"/>
        </w:rPr>
      </w:pPr>
      <w:r w:rsidRPr="00731989">
        <w:rPr>
          <w:rFonts w:ascii="Book Antiqua" w:hAnsi="Book Antiqua"/>
          <w:sz w:val="24"/>
          <w:szCs w:val="24"/>
        </w:rPr>
        <w:t>Member’s / Proxy Signature</w:t>
      </w:r>
    </w:p>
    <w:p w:rsidR="004F7F59" w:rsidRDefault="004F7F59">
      <w:pPr>
        <w:rPr>
          <w:rFonts w:ascii="Book Antiqua" w:hAnsi="Book Antiqua"/>
          <w:b/>
          <w:sz w:val="24"/>
          <w:szCs w:val="24"/>
        </w:rPr>
      </w:pPr>
    </w:p>
    <w:p w:rsidR="00793274" w:rsidRPr="00731989" w:rsidRDefault="00793274">
      <w:pPr>
        <w:rPr>
          <w:rFonts w:ascii="Book Antiqua" w:hAnsi="Book Antiqua"/>
          <w:b/>
          <w:sz w:val="24"/>
          <w:szCs w:val="24"/>
        </w:rPr>
      </w:pPr>
      <w:r w:rsidRPr="00731989">
        <w:rPr>
          <w:rFonts w:ascii="Book Antiqua" w:hAnsi="Book Antiqua"/>
          <w:b/>
          <w:sz w:val="24"/>
          <w:szCs w:val="24"/>
        </w:rPr>
        <w:t xml:space="preserve">* </w:t>
      </w:r>
      <w:r w:rsidRPr="00731989">
        <w:rPr>
          <w:rFonts w:ascii="Book Antiqua" w:hAnsi="Book Antiqua"/>
          <w:sz w:val="24"/>
          <w:szCs w:val="24"/>
        </w:rPr>
        <w:t>Applicable to the members holding shares in electronic form.</w:t>
      </w:r>
    </w:p>
    <w:p w:rsidR="004F7F59" w:rsidRDefault="004F7F59">
      <w:pPr>
        <w:rPr>
          <w:rFonts w:ascii="Book Antiqua" w:hAnsi="Book Antiqua"/>
          <w:b/>
          <w:sz w:val="24"/>
          <w:szCs w:val="24"/>
        </w:rPr>
      </w:pPr>
    </w:p>
    <w:p w:rsidR="00793274" w:rsidRPr="00731989" w:rsidRDefault="00793274">
      <w:pPr>
        <w:rPr>
          <w:rFonts w:ascii="Book Antiqua" w:hAnsi="Book Antiqua"/>
          <w:sz w:val="24"/>
          <w:szCs w:val="24"/>
        </w:rPr>
      </w:pPr>
      <w:r w:rsidRPr="00731989">
        <w:rPr>
          <w:rFonts w:ascii="Book Antiqua" w:hAnsi="Book Antiqua"/>
          <w:b/>
          <w:sz w:val="24"/>
          <w:szCs w:val="24"/>
        </w:rPr>
        <w:t>NOTES:</w:t>
      </w:r>
    </w:p>
    <w:p w:rsidR="00793274" w:rsidRPr="00731989" w:rsidRDefault="00793274">
      <w:pPr>
        <w:ind w:left="432" w:hanging="432"/>
        <w:jc w:val="both"/>
        <w:rPr>
          <w:rFonts w:ascii="Book Antiqua" w:hAnsi="Book Antiqua"/>
          <w:sz w:val="24"/>
          <w:szCs w:val="24"/>
        </w:rPr>
      </w:pPr>
      <w:r w:rsidRPr="00731989">
        <w:rPr>
          <w:rFonts w:ascii="Book Antiqua" w:hAnsi="Book Antiqua"/>
          <w:sz w:val="24"/>
          <w:szCs w:val="24"/>
        </w:rPr>
        <w:t>1.</w:t>
      </w:r>
      <w:r w:rsidRPr="00731989">
        <w:rPr>
          <w:rFonts w:ascii="Book Antiqua" w:hAnsi="Book Antiqua"/>
          <w:sz w:val="24"/>
          <w:szCs w:val="24"/>
        </w:rPr>
        <w:tab/>
        <w:t>Members/Proxy holders are requested to bring their copy of the Notice with them at the Meeting.</w:t>
      </w:r>
    </w:p>
    <w:p w:rsidR="004F7F59" w:rsidRDefault="00793274" w:rsidP="004F7F59">
      <w:pPr>
        <w:ind w:left="432" w:hanging="432"/>
        <w:jc w:val="both"/>
        <w:rPr>
          <w:rFonts w:ascii="Book Antiqua" w:hAnsi="Book Antiqua"/>
          <w:b/>
          <w:sz w:val="24"/>
          <w:szCs w:val="24"/>
        </w:rPr>
      </w:pPr>
      <w:r w:rsidRPr="00731989">
        <w:rPr>
          <w:rFonts w:ascii="Book Antiqua" w:hAnsi="Book Antiqua"/>
          <w:sz w:val="24"/>
          <w:szCs w:val="24"/>
        </w:rPr>
        <w:t>2.</w:t>
      </w:r>
      <w:r w:rsidRPr="00731989">
        <w:rPr>
          <w:rFonts w:ascii="Book Antiqua" w:hAnsi="Book Antiqua"/>
          <w:sz w:val="24"/>
          <w:szCs w:val="24"/>
        </w:rPr>
        <w:tab/>
        <w:t>Please carry with you this Attendance Slip and hand over the same duly completed, stamped signed at the space provided, at the entrance of the Meeting Hall.</w:t>
      </w:r>
    </w:p>
    <w:p w:rsidR="00793274" w:rsidRPr="004F7F59" w:rsidRDefault="00793274" w:rsidP="004F7F59">
      <w:pPr>
        <w:ind w:left="432" w:hanging="432"/>
        <w:jc w:val="both"/>
        <w:rPr>
          <w:rFonts w:ascii="Book Antiqua" w:hAnsi="Book Antiqua"/>
          <w:b/>
          <w:sz w:val="24"/>
          <w:szCs w:val="24"/>
        </w:rPr>
      </w:pPr>
    </w:p>
    <w:p w:rsidR="00793274" w:rsidRPr="00731989" w:rsidRDefault="00793274">
      <w:pPr>
        <w:jc w:val="center"/>
        <w:rPr>
          <w:rFonts w:ascii="Book Antiqua" w:hAnsi="Book Antiqua"/>
          <w:b/>
          <w:bCs/>
          <w:sz w:val="24"/>
          <w:szCs w:val="24"/>
        </w:rPr>
      </w:pPr>
    </w:p>
    <w:p w:rsidR="00793274" w:rsidRPr="00534CF1" w:rsidRDefault="00440C0F">
      <w:pPr>
        <w:pageBreakBefore/>
        <w:jc w:val="center"/>
        <w:rPr>
          <w:rFonts w:ascii="Book Antiqua" w:hAnsi="Book Antiqua"/>
        </w:rPr>
      </w:pPr>
      <w:r w:rsidRPr="00534CF1">
        <w:rPr>
          <w:rFonts w:ascii="Book Antiqua" w:hAnsi="Book Antiqua"/>
          <w:b/>
          <w:bCs/>
        </w:rPr>
        <w:lastRenderedPageBreak/>
        <w:t xml:space="preserve">ROYALE MANOR </w:t>
      </w:r>
      <w:r w:rsidR="00793274" w:rsidRPr="00534CF1">
        <w:rPr>
          <w:rFonts w:ascii="Book Antiqua" w:hAnsi="Book Antiqua"/>
          <w:b/>
          <w:bCs/>
        </w:rPr>
        <w:t>HOTELS AND INDUSTRIES LIMITED</w:t>
      </w:r>
    </w:p>
    <w:p w:rsidR="00793274" w:rsidRPr="00534CF1" w:rsidRDefault="00793274">
      <w:pPr>
        <w:jc w:val="center"/>
        <w:rPr>
          <w:rFonts w:ascii="Book Antiqua" w:hAnsi="Book Antiqua"/>
        </w:rPr>
      </w:pPr>
      <w:r w:rsidRPr="00534CF1">
        <w:rPr>
          <w:rFonts w:ascii="Book Antiqua" w:hAnsi="Book Antiqua"/>
        </w:rPr>
        <w:t>Regd. Office:  International Airport Circle, Ahmedabad-382 475. (India)</w:t>
      </w:r>
    </w:p>
    <w:p w:rsidR="00793274" w:rsidRPr="00534CF1" w:rsidRDefault="00793274">
      <w:pPr>
        <w:jc w:val="center"/>
        <w:rPr>
          <w:rFonts w:ascii="Book Antiqua" w:hAnsi="Book Antiqua"/>
        </w:rPr>
      </w:pPr>
      <w:r w:rsidRPr="00534CF1">
        <w:rPr>
          <w:rFonts w:ascii="Book Antiqua" w:hAnsi="Book Antiqua"/>
        </w:rPr>
        <w:t>Phone No.: (079) 22868641 Fax – (079)-22868641CIN: L55100GJ1991PLC015839</w:t>
      </w:r>
    </w:p>
    <w:p w:rsidR="00793274" w:rsidRPr="00534CF1" w:rsidRDefault="00793274">
      <w:pPr>
        <w:jc w:val="center"/>
        <w:rPr>
          <w:rFonts w:ascii="Book Antiqua" w:hAnsi="Book Antiqua"/>
          <w:b/>
          <w:bCs/>
        </w:rPr>
      </w:pPr>
      <w:r w:rsidRPr="00534CF1">
        <w:rPr>
          <w:rFonts w:ascii="Book Antiqua" w:hAnsi="Book Antiqua"/>
        </w:rPr>
        <w:t>Email: royalemanorhotels@rediffmail.com Website: www.rmhil.com</w:t>
      </w:r>
    </w:p>
    <w:p w:rsidR="00C95B55" w:rsidRPr="00534CF1" w:rsidRDefault="00C95B55">
      <w:pPr>
        <w:jc w:val="center"/>
        <w:rPr>
          <w:rFonts w:ascii="Book Antiqua" w:hAnsi="Book Antiqua"/>
          <w:b/>
          <w:bCs/>
          <w:u w:val="single"/>
        </w:rPr>
      </w:pPr>
    </w:p>
    <w:p w:rsidR="00793274" w:rsidRPr="00534CF1" w:rsidRDefault="00985018">
      <w:pPr>
        <w:jc w:val="center"/>
        <w:rPr>
          <w:rFonts w:ascii="Book Antiqua" w:hAnsi="Book Antiqua"/>
          <w:b/>
          <w:bCs/>
          <w:u w:val="single"/>
        </w:rPr>
      </w:pPr>
      <w:r w:rsidRPr="00534CF1">
        <w:rPr>
          <w:rFonts w:ascii="Book Antiqua" w:hAnsi="Book Antiqua"/>
          <w:b/>
          <w:bCs/>
          <w:u w:val="single"/>
        </w:rPr>
        <w:t>PROXY FORM</w:t>
      </w:r>
    </w:p>
    <w:p w:rsidR="00985018" w:rsidRPr="00534CF1" w:rsidRDefault="00985018">
      <w:pPr>
        <w:jc w:val="center"/>
        <w:rPr>
          <w:rFonts w:ascii="Book Antiqua" w:hAnsi="Book Antiqua"/>
          <w:b/>
        </w:rPr>
      </w:pPr>
    </w:p>
    <w:p w:rsidR="00793274" w:rsidRPr="00534CF1" w:rsidRDefault="00793274">
      <w:pPr>
        <w:jc w:val="center"/>
        <w:rPr>
          <w:rFonts w:ascii="Book Antiqua" w:hAnsi="Book Antiqua"/>
        </w:rPr>
      </w:pPr>
      <w:r w:rsidRPr="00534CF1">
        <w:rPr>
          <w:rFonts w:ascii="Book Antiqua" w:hAnsi="Book Antiqua"/>
        </w:rPr>
        <w:t xml:space="preserve">[Pursuant to section 105(6) of the </w:t>
      </w:r>
      <w:r w:rsidR="00B342C4" w:rsidRPr="00534CF1">
        <w:rPr>
          <w:rFonts w:ascii="Book Antiqua" w:hAnsi="Book Antiqua"/>
        </w:rPr>
        <w:t>Companies Act, 2013</w:t>
      </w:r>
      <w:r w:rsidRPr="00534CF1">
        <w:rPr>
          <w:rFonts w:ascii="Book Antiqua" w:hAnsi="Book Antiqua"/>
        </w:rPr>
        <w:t xml:space="preserve"> and rule 19(3) of the Companies (Management and Administration) Rules, 2014]</w:t>
      </w:r>
    </w:p>
    <w:p w:rsidR="008701D8" w:rsidRPr="00534CF1" w:rsidRDefault="008701D8">
      <w:pPr>
        <w:jc w:val="center"/>
        <w:rPr>
          <w:rFonts w:ascii="Book Antiqua" w:hAnsi="Book Antiq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745"/>
        <w:gridCol w:w="5858"/>
      </w:tblGrid>
      <w:tr w:rsidR="00D110C8" w:rsidRPr="00534CF1" w:rsidTr="00D110C8">
        <w:trPr>
          <w:trHeight w:val="322"/>
        </w:trPr>
        <w:tc>
          <w:tcPr>
            <w:tcW w:w="2745" w:type="dxa"/>
            <w:shd w:val="clear" w:color="auto" w:fill="auto"/>
          </w:tcPr>
          <w:p w:rsidR="00D110C8" w:rsidRPr="00534CF1" w:rsidRDefault="00D110C8" w:rsidP="00D110C8">
            <w:pPr>
              <w:pStyle w:val="TableContents"/>
              <w:rPr>
                <w:rFonts w:ascii="Book Antiqua" w:hAnsi="Book Antiqua"/>
              </w:rPr>
            </w:pPr>
            <w:r w:rsidRPr="00534CF1">
              <w:rPr>
                <w:rFonts w:ascii="Book Antiqua" w:hAnsi="Book Antiqua"/>
              </w:rPr>
              <w:t>Name of the member (s):</w:t>
            </w:r>
          </w:p>
        </w:tc>
        <w:tc>
          <w:tcPr>
            <w:tcW w:w="5858" w:type="dxa"/>
            <w:shd w:val="clear" w:color="auto" w:fill="auto"/>
          </w:tcPr>
          <w:p w:rsidR="00D110C8" w:rsidRPr="00534CF1" w:rsidRDefault="00D110C8" w:rsidP="00D110C8">
            <w:pPr>
              <w:pStyle w:val="TableContents"/>
              <w:rPr>
                <w:rFonts w:ascii="Book Antiqua" w:hAnsi="Book Antiqua"/>
              </w:rPr>
            </w:pPr>
          </w:p>
        </w:tc>
      </w:tr>
      <w:tr w:rsidR="00D110C8" w:rsidRPr="00534CF1" w:rsidTr="00D110C8">
        <w:trPr>
          <w:trHeight w:val="322"/>
        </w:trPr>
        <w:tc>
          <w:tcPr>
            <w:tcW w:w="2745" w:type="dxa"/>
            <w:shd w:val="clear" w:color="auto" w:fill="auto"/>
          </w:tcPr>
          <w:p w:rsidR="00D110C8" w:rsidRPr="00534CF1" w:rsidRDefault="00D110C8" w:rsidP="00D110C8">
            <w:pPr>
              <w:pStyle w:val="TableContents"/>
              <w:rPr>
                <w:rFonts w:ascii="Book Antiqua" w:hAnsi="Book Antiqua"/>
              </w:rPr>
            </w:pPr>
            <w:r w:rsidRPr="00534CF1">
              <w:rPr>
                <w:rFonts w:ascii="Book Antiqua" w:hAnsi="Book Antiqua"/>
              </w:rPr>
              <w:t>Registered address:</w:t>
            </w:r>
          </w:p>
        </w:tc>
        <w:tc>
          <w:tcPr>
            <w:tcW w:w="5858" w:type="dxa"/>
            <w:shd w:val="clear" w:color="auto" w:fill="auto"/>
          </w:tcPr>
          <w:p w:rsidR="00D110C8" w:rsidRPr="00534CF1" w:rsidRDefault="00D110C8" w:rsidP="00D110C8">
            <w:pPr>
              <w:pStyle w:val="TableContents"/>
              <w:rPr>
                <w:rFonts w:ascii="Book Antiqua" w:hAnsi="Book Antiqua"/>
              </w:rPr>
            </w:pPr>
          </w:p>
        </w:tc>
      </w:tr>
      <w:tr w:rsidR="00D110C8" w:rsidRPr="00534CF1" w:rsidTr="00D110C8">
        <w:trPr>
          <w:trHeight w:val="340"/>
        </w:trPr>
        <w:tc>
          <w:tcPr>
            <w:tcW w:w="2745" w:type="dxa"/>
            <w:shd w:val="clear" w:color="auto" w:fill="auto"/>
          </w:tcPr>
          <w:p w:rsidR="00D110C8" w:rsidRPr="00534CF1" w:rsidRDefault="00D110C8" w:rsidP="00D110C8">
            <w:pPr>
              <w:pStyle w:val="TableContents"/>
              <w:rPr>
                <w:rFonts w:ascii="Book Antiqua" w:hAnsi="Book Antiqua"/>
              </w:rPr>
            </w:pPr>
            <w:r w:rsidRPr="00534CF1">
              <w:rPr>
                <w:rFonts w:ascii="Book Antiqua" w:hAnsi="Book Antiqua"/>
              </w:rPr>
              <w:t>E-mail id:</w:t>
            </w:r>
          </w:p>
        </w:tc>
        <w:tc>
          <w:tcPr>
            <w:tcW w:w="5858" w:type="dxa"/>
            <w:shd w:val="clear" w:color="auto" w:fill="auto"/>
          </w:tcPr>
          <w:p w:rsidR="00D110C8" w:rsidRPr="00534CF1" w:rsidRDefault="00D110C8" w:rsidP="00D110C8">
            <w:pPr>
              <w:pStyle w:val="TableContents"/>
              <w:rPr>
                <w:rFonts w:ascii="Book Antiqua" w:hAnsi="Book Antiqua"/>
              </w:rPr>
            </w:pPr>
          </w:p>
        </w:tc>
      </w:tr>
      <w:tr w:rsidR="00D110C8" w:rsidRPr="00534CF1" w:rsidTr="00D110C8">
        <w:trPr>
          <w:trHeight w:val="322"/>
        </w:trPr>
        <w:tc>
          <w:tcPr>
            <w:tcW w:w="2745" w:type="dxa"/>
            <w:shd w:val="clear" w:color="auto" w:fill="auto"/>
          </w:tcPr>
          <w:p w:rsidR="00D110C8" w:rsidRPr="00534CF1" w:rsidRDefault="00D110C8" w:rsidP="00D110C8">
            <w:pPr>
              <w:pStyle w:val="TableContents"/>
              <w:rPr>
                <w:rFonts w:ascii="Book Antiqua" w:hAnsi="Book Antiqua"/>
              </w:rPr>
            </w:pPr>
            <w:r w:rsidRPr="00534CF1">
              <w:rPr>
                <w:rFonts w:ascii="Book Antiqua" w:hAnsi="Book Antiqua"/>
              </w:rPr>
              <w:t>Folio No./ Client Id:</w:t>
            </w:r>
          </w:p>
        </w:tc>
        <w:tc>
          <w:tcPr>
            <w:tcW w:w="5858" w:type="dxa"/>
            <w:shd w:val="clear" w:color="auto" w:fill="auto"/>
          </w:tcPr>
          <w:p w:rsidR="00D110C8" w:rsidRPr="00534CF1" w:rsidRDefault="00D110C8" w:rsidP="00D110C8">
            <w:pPr>
              <w:pStyle w:val="TableContents"/>
              <w:rPr>
                <w:rFonts w:ascii="Book Antiqua" w:hAnsi="Book Antiqua"/>
              </w:rPr>
            </w:pPr>
          </w:p>
        </w:tc>
      </w:tr>
      <w:tr w:rsidR="00D110C8" w:rsidRPr="00534CF1" w:rsidTr="00D110C8">
        <w:trPr>
          <w:trHeight w:val="232"/>
        </w:trPr>
        <w:tc>
          <w:tcPr>
            <w:tcW w:w="2745" w:type="dxa"/>
            <w:shd w:val="clear" w:color="auto" w:fill="auto"/>
          </w:tcPr>
          <w:p w:rsidR="00D110C8" w:rsidRPr="00534CF1" w:rsidRDefault="00D110C8" w:rsidP="00D110C8">
            <w:pPr>
              <w:pStyle w:val="TableContents"/>
              <w:rPr>
                <w:rFonts w:ascii="Book Antiqua" w:hAnsi="Book Antiqua"/>
              </w:rPr>
            </w:pPr>
            <w:r w:rsidRPr="00534CF1">
              <w:rPr>
                <w:rFonts w:ascii="Book Antiqua" w:hAnsi="Book Antiqua"/>
              </w:rPr>
              <w:t>DP ID:</w:t>
            </w:r>
          </w:p>
        </w:tc>
        <w:tc>
          <w:tcPr>
            <w:tcW w:w="5858" w:type="dxa"/>
            <w:shd w:val="clear" w:color="auto" w:fill="auto"/>
          </w:tcPr>
          <w:p w:rsidR="00D110C8" w:rsidRPr="00534CF1" w:rsidRDefault="00D110C8" w:rsidP="00D110C8">
            <w:pPr>
              <w:pStyle w:val="TableContents"/>
              <w:rPr>
                <w:rFonts w:ascii="Book Antiqua" w:hAnsi="Book Antiqua"/>
              </w:rPr>
            </w:pPr>
          </w:p>
        </w:tc>
      </w:tr>
    </w:tbl>
    <w:p w:rsidR="00D110C8" w:rsidRPr="00534CF1" w:rsidRDefault="00D110C8">
      <w:pPr>
        <w:rPr>
          <w:rFonts w:ascii="Book Antiqua" w:hAnsi="Book Antiqua"/>
        </w:rPr>
      </w:pPr>
    </w:p>
    <w:p w:rsidR="00793274" w:rsidRPr="00534CF1" w:rsidRDefault="00793274">
      <w:pPr>
        <w:rPr>
          <w:rFonts w:ascii="Book Antiqua" w:hAnsi="Book Antiqua"/>
        </w:rPr>
      </w:pPr>
      <w:r w:rsidRPr="00534CF1">
        <w:rPr>
          <w:rFonts w:ascii="Book Antiqua" w:hAnsi="Book Antiqua"/>
        </w:rPr>
        <w:t>I/we, being the member (s) of ......................shares of the above named company, hereby appoint</w:t>
      </w:r>
    </w:p>
    <w:p w:rsidR="00793274" w:rsidRPr="00534CF1" w:rsidRDefault="00E16BFE">
      <w:pPr>
        <w:rPr>
          <w:rFonts w:ascii="Book Antiqua" w:hAnsi="Book Antiqua"/>
        </w:rPr>
      </w:pPr>
      <w:r w:rsidRPr="00534CF1">
        <w:rPr>
          <w:rFonts w:ascii="Book Antiqua" w:hAnsi="Book Antiqua"/>
        </w:rPr>
        <w:t>1. Name</w:t>
      </w:r>
      <w:r w:rsidR="00793274" w:rsidRPr="00534CF1">
        <w:rPr>
          <w:rFonts w:ascii="Book Antiqua" w:hAnsi="Book Antiqua"/>
        </w:rPr>
        <w:t>...........................................</w:t>
      </w:r>
      <w:r w:rsidR="00385D55" w:rsidRPr="00534CF1">
        <w:rPr>
          <w:rFonts w:ascii="Book Antiqua" w:hAnsi="Book Antiqua"/>
        </w:rPr>
        <w:t>......Address</w:t>
      </w:r>
      <w:r w:rsidR="00793274" w:rsidRPr="00534CF1">
        <w:rPr>
          <w:rFonts w:ascii="Book Antiqua" w:hAnsi="Book Antiqua"/>
        </w:rPr>
        <w:t>.................................................................</w:t>
      </w:r>
    </w:p>
    <w:p w:rsidR="00793274" w:rsidRPr="00534CF1" w:rsidRDefault="00793274">
      <w:pPr>
        <w:tabs>
          <w:tab w:val="left" w:pos="115"/>
          <w:tab w:val="left" w:pos="144"/>
          <w:tab w:val="left" w:pos="173"/>
        </w:tabs>
        <w:rPr>
          <w:rFonts w:ascii="Book Antiqua" w:hAnsi="Book Antiqua"/>
        </w:rPr>
      </w:pPr>
      <w:r w:rsidRPr="00534CF1">
        <w:rPr>
          <w:rFonts w:ascii="Book Antiqua" w:hAnsi="Book Antiqua"/>
        </w:rPr>
        <w:t>E-mail Id :......................….................</w:t>
      </w:r>
      <w:r w:rsidR="00385D55" w:rsidRPr="00534CF1">
        <w:rPr>
          <w:rFonts w:ascii="Book Antiqua" w:hAnsi="Book Antiqua"/>
        </w:rPr>
        <w:t>...</w:t>
      </w:r>
      <w:r w:rsidRPr="00534CF1">
        <w:rPr>
          <w:rFonts w:ascii="Book Antiqua" w:hAnsi="Book Antiqua"/>
        </w:rPr>
        <w:t>...Signature :..............................., or failing him</w:t>
      </w:r>
    </w:p>
    <w:p w:rsidR="00793274" w:rsidRPr="00534CF1" w:rsidRDefault="00793274">
      <w:pPr>
        <w:tabs>
          <w:tab w:val="left" w:pos="115"/>
          <w:tab w:val="left" w:pos="144"/>
          <w:tab w:val="left" w:pos="173"/>
        </w:tabs>
        <w:rPr>
          <w:rFonts w:ascii="Book Antiqua" w:hAnsi="Book Antiqua"/>
        </w:rPr>
      </w:pPr>
    </w:p>
    <w:p w:rsidR="00793274" w:rsidRPr="00534CF1" w:rsidRDefault="00793274">
      <w:pPr>
        <w:rPr>
          <w:rFonts w:ascii="Book Antiqua" w:hAnsi="Book Antiqua"/>
        </w:rPr>
      </w:pPr>
      <w:r w:rsidRPr="00534CF1">
        <w:rPr>
          <w:rFonts w:ascii="Book Antiqua" w:hAnsi="Book Antiqua"/>
        </w:rPr>
        <w:t xml:space="preserve">2.  </w:t>
      </w:r>
      <w:r w:rsidR="00017216" w:rsidRPr="00534CF1">
        <w:rPr>
          <w:rFonts w:ascii="Book Antiqua" w:hAnsi="Book Antiqua"/>
        </w:rPr>
        <w:t>Name:</w:t>
      </w:r>
      <w:r w:rsidRPr="00534CF1">
        <w:rPr>
          <w:rFonts w:ascii="Book Antiqua" w:hAnsi="Book Antiqua"/>
        </w:rPr>
        <w:t xml:space="preserve"> ................................................</w:t>
      </w:r>
      <w:r w:rsidR="00017216" w:rsidRPr="00534CF1">
        <w:rPr>
          <w:rFonts w:ascii="Book Antiqua" w:hAnsi="Book Antiqua"/>
        </w:rPr>
        <w:t>Address:</w:t>
      </w:r>
      <w:r w:rsidRPr="00534CF1">
        <w:rPr>
          <w:rFonts w:ascii="Book Antiqua" w:hAnsi="Book Antiqua"/>
        </w:rPr>
        <w:t>............................................................</w:t>
      </w:r>
    </w:p>
    <w:p w:rsidR="00793274" w:rsidRPr="00534CF1" w:rsidRDefault="00793274">
      <w:pPr>
        <w:tabs>
          <w:tab w:val="left" w:pos="115"/>
          <w:tab w:val="left" w:pos="144"/>
          <w:tab w:val="left" w:pos="173"/>
        </w:tabs>
        <w:rPr>
          <w:rFonts w:ascii="Book Antiqua" w:hAnsi="Book Antiqua"/>
        </w:rPr>
      </w:pPr>
      <w:r w:rsidRPr="00534CF1">
        <w:rPr>
          <w:rFonts w:ascii="Book Antiqua" w:hAnsi="Book Antiqua"/>
        </w:rPr>
        <w:t>E-mail Id:.............................</w:t>
      </w:r>
      <w:r w:rsidR="00385D55" w:rsidRPr="00534CF1">
        <w:rPr>
          <w:rFonts w:ascii="Book Antiqua" w:hAnsi="Book Antiqua"/>
        </w:rPr>
        <w:t>...................</w:t>
      </w:r>
      <w:r w:rsidRPr="00534CF1">
        <w:rPr>
          <w:rFonts w:ascii="Book Antiqua" w:hAnsi="Book Antiqua"/>
        </w:rPr>
        <w:t>.Signature :..............................., or failing him</w:t>
      </w:r>
    </w:p>
    <w:p w:rsidR="00793274" w:rsidRPr="00534CF1" w:rsidRDefault="00793274">
      <w:pPr>
        <w:tabs>
          <w:tab w:val="left" w:pos="115"/>
          <w:tab w:val="left" w:pos="144"/>
          <w:tab w:val="left" w:pos="173"/>
        </w:tabs>
        <w:rPr>
          <w:rFonts w:ascii="Book Antiqua" w:hAnsi="Book Antiqua"/>
        </w:rPr>
      </w:pPr>
    </w:p>
    <w:p w:rsidR="00793274" w:rsidRPr="00534CF1" w:rsidRDefault="00793274">
      <w:pPr>
        <w:rPr>
          <w:rFonts w:ascii="Book Antiqua" w:hAnsi="Book Antiqua"/>
        </w:rPr>
      </w:pPr>
      <w:r w:rsidRPr="00534CF1">
        <w:rPr>
          <w:rFonts w:ascii="Book Antiqua" w:hAnsi="Book Antiqua"/>
        </w:rPr>
        <w:t>3. Name:...........................................Address:.....................................................</w:t>
      </w:r>
      <w:r w:rsidR="00385D55" w:rsidRPr="00534CF1">
        <w:rPr>
          <w:rFonts w:ascii="Book Antiqua" w:hAnsi="Book Antiqua"/>
        </w:rPr>
        <w:t>...</w:t>
      </w:r>
      <w:r w:rsidRPr="00534CF1">
        <w:rPr>
          <w:rFonts w:ascii="Book Antiqua" w:hAnsi="Book Antiqua"/>
        </w:rPr>
        <w:t>..........</w:t>
      </w:r>
    </w:p>
    <w:p w:rsidR="00793274" w:rsidRPr="00534CF1" w:rsidRDefault="00793274">
      <w:pPr>
        <w:tabs>
          <w:tab w:val="left" w:pos="115"/>
          <w:tab w:val="left" w:pos="144"/>
          <w:tab w:val="left" w:pos="173"/>
        </w:tabs>
        <w:rPr>
          <w:rFonts w:ascii="Book Antiqua" w:hAnsi="Book Antiqua"/>
        </w:rPr>
      </w:pPr>
      <w:r w:rsidRPr="00534CF1">
        <w:rPr>
          <w:rFonts w:ascii="Book Antiqua" w:hAnsi="Book Antiqua"/>
        </w:rPr>
        <w:t>E-mail Id:..............................................................Signature:...............................</w:t>
      </w:r>
    </w:p>
    <w:p w:rsidR="00793274" w:rsidRPr="00534CF1" w:rsidRDefault="00793274">
      <w:pPr>
        <w:tabs>
          <w:tab w:val="left" w:pos="115"/>
          <w:tab w:val="left" w:pos="144"/>
          <w:tab w:val="left" w:pos="173"/>
        </w:tabs>
        <w:jc w:val="both"/>
        <w:rPr>
          <w:rFonts w:ascii="Book Antiqua" w:hAnsi="Book Antiqua"/>
        </w:rPr>
      </w:pPr>
    </w:p>
    <w:p w:rsidR="00793274" w:rsidRPr="00534CF1" w:rsidRDefault="00793274">
      <w:pPr>
        <w:tabs>
          <w:tab w:val="left" w:pos="115"/>
          <w:tab w:val="left" w:pos="144"/>
          <w:tab w:val="left" w:pos="173"/>
        </w:tabs>
        <w:jc w:val="both"/>
        <w:rPr>
          <w:rFonts w:ascii="Book Antiqua" w:hAnsi="Book Antiqua"/>
        </w:rPr>
      </w:pPr>
      <w:r w:rsidRPr="00534CF1">
        <w:rPr>
          <w:rFonts w:ascii="Book Antiqua" w:hAnsi="Book Antiqua"/>
        </w:rPr>
        <w:t>as my/our proxy to attend and vote (on a poll) for me/us and on my/our behalf at the 2</w:t>
      </w:r>
      <w:r w:rsidR="00F149EF">
        <w:rPr>
          <w:rFonts w:ascii="Book Antiqua" w:hAnsi="Book Antiqua"/>
        </w:rPr>
        <w:t>8</w:t>
      </w:r>
      <w:r w:rsidR="00027BBF" w:rsidRPr="00534CF1">
        <w:rPr>
          <w:rFonts w:ascii="Book Antiqua" w:hAnsi="Book Antiqua"/>
          <w:vertAlign w:val="superscript"/>
        </w:rPr>
        <w:t>th</w:t>
      </w:r>
      <w:r w:rsidRPr="00534CF1">
        <w:rPr>
          <w:rFonts w:ascii="Book Antiqua" w:hAnsi="Book Antiqua"/>
        </w:rPr>
        <w:t>Annual general meeting of the company, to be held on</w:t>
      </w:r>
      <w:r w:rsidR="00F0429F">
        <w:rPr>
          <w:rFonts w:ascii="Book Antiqua" w:hAnsi="Book Antiqua"/>
        </w:rPr>
        <w:t xml:space="preserve"> </w:t>
      </w:r>
      <w:r w:rsidR="00F149EF">
        <w:rPr>
          <w:rFonts w:ascii="Book Antiqua" w:hAnsi="Book Antiqua"/>
        </w:rPr>
        <w:t>Monday</w:t>
      </w:r>
      <w:r w:rsidR="00B46226" w:rsidRPr="00534CF1">
        <w:rPr>
          <w:rFonts w:ascii="Book Antiqua" w:hAnsi="Book Antiqua"/>
          <w:color w:val="000000" w:themeColor="text1"/>
        </w:rPr>
        <w:t>,</w:t>
      </w:r>
      <w:r w:rsidR="00B4321F">
        <w:rPr>
          <w:rFonts w:ascii="Book Antiqua" w:hAnsi="Book Antiqua"/>
          <w:color w:val="000000" w:themeColor="text1"/>
        </w:rPr>
        <w:t xml:space="preserve"> </w:t>
      </w:r>
      <w:r w:rsidR="00E30F38">
        <w:rPr>
          <w:rFonts w:ascii="Book Antiqua" w:hAnsi="Book Antiqua"/>
          <w:color w:val="000000" w:themeColor="text1"/>
        </w:rPr>
        <w:t>30</w:t>
      </w:r>
      <w:r w:rsidR="00F0429F" w:rsidRPr="00534CF1">
        <w:rPr>
          <w:rFonts w:ascii="Book Antiqua" w:hAnsi="Book Antiqua"/>
          <w:color w:val="000000" w:themeColor="text1"/>
          <w:vertAlign w:val="superscript"/>
        </w:rPr>
        <w:t>th</w:t>
      </w:r>
      <w:r w:rsidR="00F0429F">
        <w:rPr>
          <w:rFonts w:ascii="Book Antiqua" w:hAnsi="Book Antiqua"/>
          <w:color w:val="000000" w:themeColor="text1"/>
          <w:vertAlign w:val="superscript"/>
        </w:rPr>
        <w:t xml:space="preserve"> </w:t>
      </w:r>
      <w:r w:rsidR="00F0429F" w:rsidRPr="00534CF1">
        <w:rPr>
          <w:rFonts w:ascii="Book Antiqua" w:hAnsi="Book Antiqua"/>
          <w:color w:val="000000" w:themeColor="text1"/>
        </w:rPr>
        <w:t xml:space="preserve">day </w:t>
      </w:r>
      <w:r w:rsidRPr="00534CF1">
        <w:rPr>
          <w:rFonts w:ascii="Book Antiqua" w:hAnsi="Book Antiqua"/>
          <w:color w:val="000000" w:themeColor="text1"/>
        </w:rPr>
        <w:t xml:space="preserve">of </w:t>
      </w:r>
      <w:r w:rsidR="00027BBF" w:rsidRPr="00534CF1">
        <w:rPr>
          <w:rFonts w:ascii="Book Antiqua" w:hAnsi="Book Antiqua"/>
          <w:color w:val="000000" w:themeColor="text1"/>
        </w:rPr>
        <w:t>September</w:t>
      </w:r>
      <w:r w:rsidRPr="00534CF1">
        <w:rPr>
          <w:rFonts w:ascii="Book Antiqua" w:hAnsi="Book Antiqua"/>
          <w:color w:val="000000" w:themeColor="text1"/>
        </w:rPr>
        <w:t>, 201</w:t>
      </w:r>
      <w:r w:rsidR="00B65C00">
        <w:rPr>
          <w:rFonts w:ascii="Book Antiqua" w:hAnsi="Book Antiqua"/>
          <w:color w:val="000000" w:themeColor="text1"/>
        </w:rPr>
        <w:t>9</w:t>
      </w:r>
      <w:r w:rsidR="00B4321F">
        <w:rPr>
          <w:rFonts w:ascii="Book Antiqua" w:hAnsi="Book Antiqua"/>
          <w:color w:val="000000" w:themeColor="text1"/>
        </w:rPr>
        <w:t xml:space="preserve"> </w:t>
      </w:r>
      <w:r w:rsidRPr="00534CF1">
        <w:rPr>
          <w:rFonts w:ascii="Book Antiqua" w:hAnsi="Book Antiqua"/>
          <w:color w:val="000000" w:themeColor="text1"/>
        </w:rPr>
        <w:t>At 03.00</w:t>
      </w:r>
      <w:r w:rsidRPr="00534CF1">
        <w:rPr>
          <w:rFonts w:ascii="Book Antiqua" w:hAnsi="Book Antiqua"/>
        </w:rPr>
        <w:t>p.m. at Ahmedabad Textile Mills’ Association (ATMA) Hall, Ashram Road, Ahmedabad - 380009 and at any adjournment thereof in respect of such resolutions as are indicated below:</w:t>
      </w:r>
    </w:p>
    <w:p w:rsidR="00793274" w:rsidRPr="00534CF1" w:rsidRDefault="00793274">
      <w:pPr>
        <w:tabs>
          <w:tab w:val="left" w:pos="115"/>
          <w:tab w:val="left" w:pos="144"/>
          <w:tab w:val="left" w:pos="173"/>
        </w:tabs>
        <w:rPr>
          <w:rFonts w:ascii="Book Antiqua" w:hAnsi="Book Antiqua"/>
        </w:rPr>
      </w:pPr>
    </w:p>
    <w:p w:rsidR="00793274" w:rsidRPr="00534CF1" w:rsidRDefault="00793274">
      <w:pPr>
        <w:tabs>
          <w:tab w:val="left" w:pos="115"/>
          <w:tab w:val="left" w:pos="144"/>
          <w:tab w:val="left" w:pos="173"/>
        </w:tabs>
        <w:rPr>
          <w:rFonts w:ascii="Book Antiqua" w:hAnsi="Book Antiqua"/>
          <w:b/>
          <w:bCs/>
        </w:rPr>
      </w:pPr>
      <w:r w:rsidRPr="00534CF1">
        <w:rPr>
          <w:rFonts w:ascii="Book Antiqua" w:hAnsi="Book Antiqua"/>
          <w:b/>
          <w:bCs/>
        </w:rPr>
        <w:t>Resolution</w:t>
      </w:r>
      <w:r w:rsidR="0088350D">
        <w:rPr>
          <w:rFonts w:ascii="Book Antiqua" w:hAnsi="Book Antiqua"/>
          <w:b/>
          <w:bCs/>
        </w:rPr>
        <w:t xml:space="preserve"> No.</w:t>
      </w:r>
      <w:r w:rsidR="00FF333E">
        <w:rPr>
          <w:rFonts w:ascii="Book Antiqua" w:hAnsi="Book Antiqua"/>
          <w:b/>
          <w:bCs/>
        </w:rPr>
        <w:tab/>
      </w:r>
    </w:p>
    <w:p w:rsidR="002C5E7F" w:rsidRPr="00BD4B44" w:rsidRDefault="002C5E7F">
      <w:pPr>
        <w:tabs>
          <w:tab w:val="left" w:pos="115"/>
          <w:tab w:val="left" w:pos="144"/>
          <w:tab w:val="left" w:pos="173"/>
        </w:tabs>
        <w:rPr>
          <w:rFonts w:ascii="Book Antiqua" w:hAnsi="Book Antiqua"/>
          <w:sz w:val="10"/>
        </w:rPr>
      </w:pPr>
    </w:p>
    <w:p w:rsidR="00E875C9" w:rsidRPr="00E875C9" w:rsidRDefault="00394D74" w:rsidP="00E875C9">
      <w:pPr>
        <w:pStyle w:val="ListParagraph"/>
        <w:numPr>
          <w:ilvl w:val="1"/>
          <w:numId w:val="43"/>
        </w:numPr>
        <w:tabs>
          <w:tab w:val="clear" w:pos="1440"/>
          <w:tab w:val="left" w:pos="284"/>
          <w:tab w:val="num" w:pos="993"/>
        </w:tabs>
        <w:ind w:left="284" w:hanging="284"/>
        <w:jc w:val="both"/>
        <w:rPr>
          <w:rFonts w:ascii="Book Antiqua" w:hAnsi="Book Antiqua"/>
          <w:color w:val="FF0000"/>
        </w:rPr>
      </w:pPr>
      <w:r w:rsidRPr="00E875C9">
        <w:rPr>
          <w:rFonts w:ascii="Book Antiqua" w:hAnsi="Book Antiqua"/>
        </w:rPr>
        <w:t>To a</w:t>
      </w:r>
      <w:r w:rsidR="00793274" w:rsidRPr="00E875C9">
        <w:rPr>
          <w:rFonts w:ascii="Book Antiqua" w:hAnsi="Book Antiqua"/>
          <w:color w:val="000000" w:themeColor="text1"/>
        </w:rPr>
        <w:t>dop</w:t>
      </w:r>
      <w:r w:rsidRPr="00E875C9">
        <w:rPr>
          <w:rFonts w:ascii="Book Antiqua" w:hAnsi="Book Antiqua"/>
          <w:color w:val="000000" w:themeColor="text1"/>
        </w:rPr>
        <w:t>t</w:t>
      </w:r>
      <w:r w:rsidR="00793274" w:rsidRPr="00E875C9">
        <w:rPr>
          <w:rFonts w:ascii="Book Antiqua" w:hAnsi="Book Antiqua"/>
          <w:color w:val="000000" w:themeColor="text1"/>
        </w:rPr>
        <w:t xml:space="preserve"> Audited Balance sheet and P&amp;L a/c with Directors and Auditors' report for </w:t>
      </w:r>
      <w:r w:rsidR="00307F2E" w:rsidRPr="00E875C9">
        <w:rPr>
          <w:rFonts w:ascii="Book Antiqua" w:hAnsi="Book Antiqua"/>
          <w:color w:val="000000" w:themeColor="text1"/>
        </w:rPr>
        <w:t>f</w:t>
      </w:r>
      <w:r w:rsidR="00E875C9">
        <w:rPr>
          <w:rFonts w:ascii="Book Antiqua" w:hAnsi="Book Antiqua"/>
          <w:color w:val="000000" w:themeColor="text1"/>
        </w:rPr>
        <w:t xml:space="preserve">inancial </w:t>
      </w:r>
      <w:r w:rsidR="00793274" w:rsidRPr="00E875C9">
        <w:rPr>
          <w:rFonts w:ascii="Book Antiqua" w:hAnsi="Book Antiqua"/>
          <w:color w:val="000000" w:themeColor="text1"/>
        </w:rPr>
        <w:t>year</w:t>
      </w:r>
      <w:r w:rsidR="00B65C00">
        <w:rPr>
          <w:rFonts w:ascii="Book Antiqua" w:hAnsi="Book Antiqua"/>
          <w:color w:val="000000" w:themeColor="text1"/>
        </w:rPr>
        <w:t xml:space="preserve"> </w:t>
      </w:r>
      <w:r w:rsidR="00793274" w:rsidRPr="00E875C9">
        <w:rPr>
          <w:rFonts w:ascii="Book Antiqua" w:hAnsi="Book Antiqua"/>
          <w:color w:val="000000" w:themeColor="text1"/>
        </w:rPr>
        <w:t>31</w:t>
      </w:r>
      <w:r w:rsidR="00793274" w:rsidRPr="00E875C9">
        <w:rPr>
          <w:rFonts w:ascii="Book Antiqua" w:hAnsi="Book Antiqua"/>
          <w:color w:val="000000" w:themeColor="text1"/>
          <w:vertAlign w:val="superscript"/>
        </w:rPr>
        <w:t>st</w:t>
      </w:r>
      <w:r w:rsidR="004F7F59" w:rsidRPr="00E875C9">
        <w:rPr>
          <w:rFonts w:ascii="Book Antiqua" w:hAnsi="Book Antiqua"/>
          <w:color w:val="000000" w:themeColor="text1"/>
        </w:rPr>
        <w:t>March, 201</w:t>
      </w:r>
      <w:r w:rsidR="00B65C00">
        <w:rPr>
          <w:rFonts w:ascii="Book Antiqua" w:hAnsi="Book Antiqua"/>
          <w:color w:val="000000" w:themeColor="text1"/>
        </w:rPr>
        <w:t>9</w:t>
      </w:r>
      <w:r w:rsidR="00B46226" w:rsidRPr="00E875C9">
        <w:rPr>
          <w:rFonts w:ascii="Book Antiqua" w:hAnsi="Book Antiqua"/>
          <w:color w:val="000000" w:themeColor="text1"/>
        </w:rPr>
        <w:t>.</w:t>
      </w:r>
    </w:p>
    <w:p w:rsidR="00E875C9" w:rsidRPr="00E875C9" w:rsidRDefault="00394D74" w:rsidP="00E875C9">
      <w:pPr>
        <w:pStyle w:val="ListParagraph"/>
        <w:numPr>
          <w:ilvl w:val="1"/>
          <w:numId w:val="43"/>
        </w:numPr>
        <w:tabs>
          <w:tab w:val="clear" w:pos="1440"/>
          <w:tab w:val="left" w:pos="284"/>
          <w:tab w:val="num" w:pos="993"/>
        </w:tabs>
        <w:ind w:left="284" w:hanging="284"/>
        <w:jc w:val="both"/>
        <w:rPr>
          <w:rFonts w:ascii="Book Antiqua" w:hAnsi="Book Antiqua"/>
          <w:color w:val="FF0000"/>
        </w:rPr>
      </w:pPr>
      <w:r w:rsidRPr="007774F5">
        <w:rPr>
          <w:rFonts w:ascii="Book Antiqua" w:hAnsi="Book Antiqua"/>
          <w:color w:val="000000" w:themeColor="text1"/>
        </w:rPr>
        <w:t xml:space="preserve">To </w:t>
      </w:r>
      <w:r w:rsidR="009F4789" w:rsidRPr="00E875C9">
        <w:rPr>
          <w:rFonts w:ascii="Book Antiqua" w:hAnsi="Book Antiqua"/>
          <w:color w:val="000000" w:themeColor="text1"/>
        </w:rPr>
        <w:t>appoin</w:t>
      </w:r>
      <w:r w:rsidRPr="00E875C9">
        <w:rPr>
          <w:rFonts w:ascii="Book Antiqua" w:hAnsi="Book Antiqua"/>
          <w:color w:val="000000" w:themeColor="text1"/>
        </w:rPr>
        <w:t>t</w:t>
      </w:r>
      <w:r w:rsidR="009F4789" w:rsidRPr="00E875C9">
        <w:rPr>
          <w:rFonts w:ascii="Book Antiqua" w:hAnsi="Book Antiqua"/>
          <w:color w:val="000000" w:themeColor="text1"/>
        </w:rPr>
        <w:t xml:space="preserve"> Mr. Vishwajeetsingh</w:t>
      </w:r>
      <w:r w:rsidR="0006362F">
        <w:rPr>
          <w:rFonts w:ascii="Book Antiqua" w:hAnsi="Book Antiqua"/>
          <w:color w:val="000000" w:themeColor="text1"/>
        </w:rPr>
        <w:t xml:space="preserve"> </w:t>
      </w:r>
      <w:r w:rsidR="009F4789" w:rsidRPr="00E875C9">
        <w:rPr>
          <w:rFonts w:ascii="Book Antiqua" w:hAnsi="Book Antiqua"/>
          <w:color w:val="000000" w:themeColor="text1"/>
        </w:rPr>
        <w:t>Champawat, who retires by rotation and being</w:t>
      </w:r>
      <w:r w:rsidR="0006362F">
        <w:rPr>
          <w:rFonts w:ascii="Book Antiqua" w:hAnsi="Book Antiqua"/>
          <w:color w:val="000000" w:themeColor="text1"/>
        </w:rPr>
        <w:t xml:space="preserve"> </w:t>
      </w:r>
      <w:r w:rsidR="00DA657F" w:rsidRPr="00E875C9">
        <w:rPr>
          <w:rFonts w:ascii="Book Antiqua" w:hAnsi="Book Antiqua"/>
          <w:color w:val="000000" w:themeColor="text1"/>
        </w:rPr>
        <w:t xml:space="preserve">eligible, offers </w:t>
      </w:r>
      <w:r w:rsidR="009F4789" w:rsidRPr="00E875C9">
        <w:rPr>
          <w:rFonts w:ascii="Book Antiqua" w:hAnsi="Book Antiqua"/>
          <w:color w:val="000000" w:themeColor="text1"/>
        </w:rPr>
        <w:t>himself for re-appointment.</w:t>
      </w:r>
    </w:p>
    <w:p w:rsidR="00E875C9" w:rsidRPr="00B65C00" w:rsidRDefault="00B65C00" w:rsidP="00B65C00">
      <w:pPr>
        <w:pStyle w:val="ListParagraph"/>
        <w:numPr>
          <w:ilvl w:val="1"/>
          <w:numId w:val="43"/>
        </w:numPr>
        <w:tabs>
          <w:tab w:val="clear" w:pos="1440"/>
          <w:tab w:val="left" w:pos="284"/>
          <w:tab w:val="num" w:pos="993"/>
        </w:tabs>
        <w:ind w:left="284" w:hanging="284"/>
        <w:jc w:val="both"/>
        <w:rPr>
          <w:rFonts w:ascii="Book Antiqua" w:hAnsi="Book Antiqua"/>
          <w:color w:val="FF0000"/>
        </w:rPr>
      </w:pPr>
      <w:r w:rsidRPr="00B65C00">
        <w:rPr>
          <w:rFonts w:ascii="Book Antiqua" w:hAnsi="Book Antiqua"/>
        </w:rPr>
        <w:t>To appoint Ms. Qury Nagadiya (DIN: 08455589) as an Independent Director</w:t>
      </w:r>
      <w:r w:rsidRPr="00B65C00">
        <w:rPr>
          <w:rFonts w:ascii="Book Antiqua" w:hAnsi="Book Antiqua"/>
        </w:rPr>
        <w:t xml:space="preserve"> </w:t>
      </w:r>
      <w:r w:rsidRPr="00B65C00">
        <w:rPr>
          <w:rFonts w:ascii="Book Antiqua" w:hAnsi="Book Antiqua"/>
        </w:rPr>
        <w:t>of the Company</w:t>
      </w:r>
      <w:r w:rsidR="00793274" w:rsidRPr="00B65C00">
        <w:rPr>
          <w:rFonts w:ascii="Book Antiqua" w:hAnsi="Book Antiqua"/>
        </w:rPr>
        <w:t>.</w:t>
      </w:r>
    </w:p>
    <w:p w:rsidR="000A2507" w:rsidRPr="00250E5E" w:rsidRDefault="000A2507" w:rsidP="00F71D0C">
      <w:pPr>
        <w:pStyle w:val="ListParagraph"/>
        <w:tabs>
          <w:tab w:val="left" w:pos="284"/>
        </w:tabs>
        <w:ind w:left="284"/>
        <w:jc w:val="both"/>
        <w:rPr>
          <w:rFonts w:ascii="Book Antiqua" w:hAnsi="Book Antiqua"/>
          <w:color w:val="000000" w:themeColor="text1"/>
        </w:rPr>
      </w:pPr>
    </w:p>
    <w:p w:rsidR="00A126C7" w:rsidRPr="00534CF1" w:rsidRDefault="00ED0B8B">
      <w:pPr>
        <w:tabs>
          <w:tab w:val="left" w:pos="115"/>
          <w:tab w:val="left" w:pos="144"/>
          <w:tab w:val="left" w:pos="173"/>
        </w:tabs>
        <w:rPr>
          <w:rFonts w:ascii="Book Antiqua" w:hAnsi="Book Antiqua"/>
        </w:rPr>
      </w:pPr>
      <w:r>
        <w:rPr>
          <w:rFonts w:ascii="Book Antiqua" w:hAnsi="Book Antiqua"/>
          <w:noProof/>
        </w:rPr>
        <w:pict>
          <v:shape id="Text Box 4" o:spid="_x0000_s1027" type="#_x0000_t202" style="position:absolute;margin-left:349.5pt;margin-top:2.65pt;width:51.75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" filled="f" strokeweight=".26mm">
            <v:stroke joinstyle="round"/>
            <v:textbox inset="0,0,0,0">
              <w:txbxContent>
                <w:p w:rsidR="00F0621F" w:rsidRDefault="00F0621F">
                  <w:pPr>
                    <w:overflowPunct/>
                    <w:autoSpaceDE/>
                    <w:jc w:val="center"/>
                    <w:rPr>
                      <w:rFonts w:eastAsia="Andale Sans UI" w:cs="Tahoma"/>
                      <w:b/>
                      <w:bCs/>
                      <w:kern w:val="1"/>
                      <w:sz w:val="24"/>
                      <w:szCs w:val="24"/>
                    </w:rPr>
                  </w:pPr>
                  <w:r>
                    <w:rPr>
                      <w:rFonts w:eastAsia="Andale Sans UI" w:cs="Tahoma"/>
                      <w:b/>
                      <w:bCs/>
                      <w:kern w:val="1"/>
                      <w:sz w:val="24"/>
                      <w:szCs w:val="24"/>
                    </w:rPr>
                    <w:t xml:space="preserve">  Affix    Revenue Stamp</w:t>
                  </w:r>
                </w:p>
              </w:txbxContent>
            </v:textbox>
          </v:shape>
        </w:pict>
      </w:r>
    </w:p>
    <w:p w:rsidR="00793274" w:rsidRPr="00534CF1" w:rsidRDefault="00793274">
      <w:pPr>
        <w:tabs>
          <w:tab w:val="left" w:pos="115"/>
          <w:tab w:val="left" w:pos="144"/>
          <w:tab w:val="left" w:pos="173"/>
        </w:tabs>
        <w:rPr>
          <w:rFonts w:ascii="Book Antiqua" w:hAnsi="Book Antiqua"/>
        </w:rPr>
      </w:pPr>
      <w:r w:rsidRPr="00534CF1">
        <w:rPr>
          <w:rFonts w:ascii="Book Antiqua" w:hAnsi="Book Antiqua"/>
        </w:rPr>
        <w:t xml:space="preserve">Signature of shareholder  </w:t>
      </w:r>
      <w:r w:rsidR="005621B0">
        <w:rPr>
          <w:rFonts w:ascii="Book Antiqua" w:hAnsi="Book Antiqua"/>
        </w:rPr>
        <w:t>-----------------------------------------------------------</w:t>
      </w:r>
    </w:p>
    <w:p w:rsidR="00793274" w:rsidRPr="00534CF1" w:rsidRDefault="00793274">
      <w:pPr>
        <w:tabs>
          <w:tab w:val="left" w:pos="115"/>
          <w:tab w:val="left" w:pos="144"/>
          <w:tab w:val="left" w:pos="173"/>
        </w:tabs>
        <w:rPr>
          <w:rFonts w:ascii="Book Antiqua" w:hAnsi="Book Antiqua"/>
        </w:rPr>
      </w:pPr>
    </w:p>
    <w:p w:rsidR="00793274" w:rsidRPr="00534CF1" w:rsidRDefault="00793274">
      <w:pPr>
        <w:tabs>
          <w:tab w:val="left" w:pos="115"/>
          <w:tab w:val="left" w:pos="144"/>
          <w:tab w:val="left" w:pos="173"/>
        </w:tabs>
        <w:rPr>
          <w:rFonts w:ascii="Book Antiqua" w:hAnsi="Book Antiqua"/>
        </w:rPr>
      </w:pPr>
      <w:r w:rsidRPr="00534CF1">
        <w:rPr>
          <w:rFonts w:ascii="Book Antiqua" w:hAnsi="Book Antiqua"/>
        </w:rPr>
        <w:t>Signature of Proxy holder(s)</w:t>
      </w:r>
      <w:r w:rsidR="005621B0">
        <w:rPr>
          <w:rFonts w:ascii="Book Antiqua" w:hAnsi="Book Antiqua"/>
        </w:rPr>
        <w:t xml:space="preserve"> -------------------------------------------------------</w:t>
      </w:r>
    </w:p>
    <w:p w:rsidR="00793274" w:rsidRPr="00534CF1" w:rsidRDefault="00793274">
      <w:pPr>
        <w:tabs>
          <w:tab w:val="left" w:pos="115"/>
          <w:tab w:val="left" w:pos="144"/>
          <w:tab w:val="left" w:pos="173"/>
        </w:tabs>
        <w:rPr>
          <w:rFonts w:ascii="Book Antiqua" w:hAnsi="Book Antiqua"/>
        </w:rPr>
      </w:pPr>
    </w:p>
    <w:p w:rsidR="00FC452D" w:rsidRPr="00534CF1" w:rsidRDefault="00793274" w:rsidP="00320883">
      <w:pPr>
        <w:tabs>
          <w:tab w:val="left" w:pos="115"/>
          <w:tab w:val="left" w:pos="144"/>
          <w:tab w:val="left" w:pos="173"/>
        </w:tabs>
        <w:jc w:val="both"/>
        <w:rPr>
          <w:rFonts w:ascii="Book Antiqua" w:hAnsi="Book Antiqua"/>
          <w:b/>
          <w:bCs/>
        </w:rPr>
      </w:pPr>
      <w:r w:rsidRPr="00534CF1">
        <w:rPr>
          <w:rFonts w:ascii="Book Antiqua" w:hAnsi="Book Antiqua"/>
          <w:b/>
          <w:bCs/>
        </w:rPr>
        <w:t>Note: This form of proxy in order to be effective should be duly completed and deposited at the Registered Office of the Company, not less than 48 hours before the commencement of the Meeting.</w:t>
      </w:r>
    </w:p>
    <w:sectPr w:rsidR="00FC452D" w:rsidRPr="00534CF1" w:rsidSect="00622AC8">
      <w:headerReference w:type="default" r:id="rId8"/>
      <w:pgSz w:w="12240" w:h="15840"/>
      <w:pgMar w:top="1440" w:right="1800" w:bottom="709" w:left="180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21F" w:rsidRDefault="00F0621F">
      <w:r>
        <w:separator/>
      </w:r>
    </w:p>
  </w:endnote>
  <w:endnote w:type="continuationSeparator" w:id="1">
    <w:p w:rsidR="00F0621F" w:rsidRDefault="00F06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21F" w:rsidRDefault="00F0621F">
      <w:r>
        <w:separator/>
      </w:r>
    </w:p>
  </w:footnote>
  <w:footnote w:type="continuationSeparator" w:id="1">
    <w:p w:rsidR="00F0621F" w:rsidRDefault="00F06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1F" w:rsidRDefault="00F0621F">
    <w:pPr>
      <w:pStyle w:val="Header"/>
      <w:jc w:val="right"/>
    </w:pPr>
    <w:r>
      <w:rPr>
        <w:b/>
        <w:sz w:val="22"/>
      </w:rPr>
      <w:t>Royale Manor Hotels and Industries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350" w:hanging="720"/>
      </w:pPr>
      <w:rPr>
        <w:rFonts w:hint="default"/>
      </w:rPr>
    </w:lvl>
  </w:abstractNum>
  <w:abstractNum w:abstractNumId="1">
    <w:nsid w:val="00000003"/>
    <w:multiLevelType w:val="singleLevel"/>
    <w:tmpl w:val="00000003"/>
    <w:name w:val="WW8Num3"/>
    <w:lvl w:ilvl="0">
      <w:start w:val="1"/>
      <w:numFmt w:val="bullet"/>
      <w:lvlText w:val="-"/>
      <w:lvlJc w:val="left"/>
      <w:pPr>
        <w:tabs>
          <w:tab w:val="num" w:pos="1236"/>
        </w:tabs>
        <w:ind w:left="1236" w:hanging="435"/>
      </w:pPr>
      <w:rPr>
        <w:rFonts w:ascii="Bookman Old Style" w:hAnsi="Bookman Old Style"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rPr>
    </w:lvl>
  </w:abstractNum>
  <w:abstractNum w:abstractNumId="3">
    <w:nsid w:val="00000005"/>
    <w:multiLevelType w:val="singleLevel"/>
    <w:tmpl w:val="00000005"/>
    <w:name w:val="WW8Num5"/>
    <w:lvl w:ilvl="0">
      <w:start w:val="1"/>
      <w:numFmt w:val="lowerLetter"/>
      <w:lvlText w:val="%1)"/>
      <w:lvlJc w:val="left"/>
      <w:pPr>
        <w:tabs>
          <w:tab w:val="num" w:pos="0"/>
        </w:tabs>
        <w:ind w:left="1656" w:hanging="360"/>
      </w:pPr>
      <w:rPr>
        <w:rFonts w:hint="default"/>
        <w:b/>
      </w:rPr>
    </w:lvl>
  </w:abstractNum>
  <w:abstractNum w:abstractNumId="4">
    <w:nsid w:val="00000006"/>
    <w:multiLevelType w:val="multilevel"/>
    <w:tmpl w:val="00000006"/>
    <w:name w:val="WW8Num6"/>
    <w:lvl w:ilvl="0">
      <w:start w:val="7"/>
      <w:numFmt w:val="decimal"/>
      <w:lvlText w:val="%1"/>
      <w:lvlJc w:val="left"/>
      <w:pPr>
        <w:tabs>
          <w:tab w:val="num" w:pos="0"/>
        </w:tabs>
        <w:ind w:left="360" w:hanging="360"/>
      </w:pPr>
      <w:rPr>
        <w:rFonts w:hint="default"/>
        <w:b/>
        <w:sz w:val="22"/>
        <w:szCs w:val="22"/>
      </w:rPr>
    </w:lvl>
    <w:lvl w:ilvl="1">
      <w:start w:val="9"/>
      <w:numFmt w:val="decimal"/>
      <w:lvlText w:val="%1.%2"/>
      <w:lvlJc w:val="left"/>
      <w:pPr>
        <w:tabs>
          <w:tab w:val="num" w:pos="0"/>
        </w:tabs>
        <w:ind w:left="1080" w:hanging="360"/>
      </w:pPr>
      <w:rPr>
        <w:rFonts w:hint="default"/>
        <w:b/>
        <w:sz w:val="22"/>
        <w:szCs w:val="22"/>
      </w:rPr>
    </w:lvl>
    <w:lvl w:ilvl="2">
      <w:start w:val="1"/>
      <w:numFmt w:val="decimal"/>
      <w:lvlText w:val="%1.%2.%3"/>
      <w:lvlJc w:val="left"/>
      <w:pPr>
        <w:tabs>
          <w:tab w:val="num" w:pos="0"/>
        </w:tabs>
        <w:ind w:left="2160" w:hanging="720"/>
      </w:pPr>
      <w:rPr>
        <w:rFonts w:hint="default"/>
        <w:b/>
        <w:sz w:val="22"/>
        <w:szCs w:val="22"/>
      </w:rPr>
    </w:lvl>
    <w:lvl w:ilvl="3">
      <w:start w:val="1"/>
      <w:numFmt w:val="decimal"/>
      <w:lvlText w:val="%1.%2.%3.%4"/>
      <w:lvlJc w:val="left"/>
      <w:pPr>
        <w:tabs>
          <w:tab w:val="num" w:pos="0"/>
        </w:tabs>
        <w:ind w:left="2880" w:hanging="720"/>
      </w:pPr>
      <w:rPr>
        <w:rFonts w:hint="default"/>
        <w:b/>
        <w:sz w:val="22"/>
        <w:szCs w:val="22"/>
      </w:rPr>
    </w:lvl>
    <w:lvl w:ilvl="4">
      <w:start w:val="1"/>
      <w:numFmt w:val="decimal"/>
      <w:lvlText w:val="%1.%2.%3.%4.%5"/>
      <w:lvlJc w:val="left"/>
      <w:pPr>
        <w:tabs>
          <w:tab w:val="num" w:pos="0"/>
        </w:tabs>
        <w:ind w:left="3600" w:hanging="720"/>
      </w:pPr>
      <w:rPr>
        <w:rFonts w:hint="default"/>
        <w:b/>
        <w:sz w:val="22"/>
        <w:szCs w:val="22"/>
      </w:rPr>
    </w:lvl>
    <w:lvl w:ilvl="5">
      <w:start w:val="1"/>
      <w:numFmt w:val="decimal"/>
      <w:lvlText w:val="%1.%2.%3.%4.%5.%6"/>
      <w:lvlJc w:val="left"/>
      <w:pPr>
        <w:tabs>
          <w:tab w:val="num" w:pos="0"/>
        </w:tabs>
        <w:ind w:left="4680" w:hanging="1080"/>
      </w:pPr>
      <w:rPr>
        <w:rFonts w:hint="default"/>
        <w:b/>
        <w:sz w:val="22"/>
        <w:szCs w:val="22"/>
      </w:rPr>
    </w:lvl>
    <w:lvl w:ilvl="6">
      <w:start w:val="1"/>
      <w:numFmt w:val="decimal"/>
      <w:lvlText w:val="%1.%2.%3.%4.%5.%6.%7"/>
      <w:lvlJc w:val="left"/>
      <w:pPr>
        <w:tabs>
          <w:tab w:val="num" w:pos="0"/>
        </w:tabs>
        <w:ind w:left="5400" w:hanging="1080"/>
      </w:pPr>
      <w:rPr>
        <w:rFonts w:hint="default"/>
        <w:b/>
        <w:sz w:val="22"/>
        <w:szCs w:val="22"/>
      </w:rPr>
    </w:lvl>
    <w:lvl w:ilvl="7">
      <w:start w:val="1"/>
      <w:numFmt w:val="decimal"/>
      <w:lvlText w:val="%1.%2.%3.%4.%5.%6.%7.%8"/>
      <w:lvlJc w:val="left"/>
      <w:pPr>
        <w:tabs>
          <w:tab w:val="num" w:pos="0"/>
        </w:tabs>
        <w:ind w:left="6480" w:hanging="1440"/>
      </w:pPr>
      <w:rPr>
        <w:rFonts w:hint="default"/>
        <w:b/>
        <w:sz w:val="22"/>
        <w:szCs w:val="22"/>
      </w:rPr>
    </w:lvl>
    <w:lvl w:ilvl="8">
      <w:start w:val="1"/>
      <w:numFmt w:val="decimal"/>
      <w:lvlText w:val="%1.%2.%3.%4.%5.%6.%7.%8.%9"/>
      <w:lvlJc w:val="left"/>
      <w:pPr>
        <w:tabs>
          <w:tab w:val="num" w:pos="0"/>
        </w:tabs>
        <w:ind w:left="7200" w:hanging="1440"/>
      </w:pPr>
      <w:rPr>
        <w:rFonts w:hint="default"/>
        <w:b/>
        <w:sz w:val="22"/>
        <w:szCs w:val="2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ascii="Wingdings" w:hAnsi="Wingdings" w:cs="Wingdings" w:hint="default"/>
        <w:b/>
        <w:sz w:val="22"/>
        <w:szCs w:val="22"/>
      </w:rPr>
    </w:lvl>
  </w:abstractNum>
  <w:abstractNum w:abstractNumId="6">
    <w:nsid w:val="00000008"/>
    <w:multiLevelType w:val="singleLevel"/>
    <w:tmpl w:val="1F183B6A"/>
    <w:name w:val="WW8Num8"/>
    <w:lvl w:ilvl="0">
      <w:start w:val="3"/>
      <w:numFmt w:val="lowerRoman"/>
      <w:lvlText w:val="(%1)"/>
      <w:lvlJc w:val="left"/>
      <w:pPr>
        <w:tabs>
          <w:tab w:val="num" w:pos="720"/>
        </w:tabs>
        <w:ind w:left="720" w:hanging="720"/>
      </w:pPr>
      <w:rPr>
        <w:rFonts w:ascii="Bookman Old Style" w:eastAsia="Times New Roman" w:hAnsi="Bookman Old Style" w:cs="Times New Roman" w:hint="default"/>
        <w:b/>
        <w:sz w:val="22"/>
        <w:szCs w:val="22"/>
      </w:rPr>
    </w:lvl>
  </w:abstractNum>
  <w:abstractNum w:abstractNumId="7">
    <w:nsid w:val="00000009"/>
    <w:multiLevelType w:val="singleLevel"/>
    <w:tmpl w:val="00000009"/>
    <w:name w:val="WW8Num9"/>
    <w:lvl w:ilvl="0">
      <w:numFmt w:val="bullet"/>
      <w:lvlText w:val=""/>
      <w:lvlJc w:val="left"/>
      <w:pPr>
        <w:tabs>
          <w:tab w:val="num" w:pos="0"/>
        </w:tabs>
        <w:ind w:left="1080" w:hanging="360"/>
      </w:pPr>
      <w:rPr>
        <w:rFonts w:ascii="Symbol" w:hAnsi="Symbol" w:cs="Wingdings" w:hint="default"/>
        <w:b/>
        <w:color w:val="000000"/>
        <w:sz w:val="22"/>
        <w:szCs w:val="22"/>
      </w:rPr>
    </w:lvl>
  </w:abstractNum>
  <w:abstractNum w:abstractNumId="8">
    <w:nsid w:val="0000000A"/>
    <w:multiLevelType w:val="multilevel"/>
    <w:tmpl w:val="3F1A3ED0"/>
    <w:name w:val="WW8Num10"/>
    <w:lvl w:ilvl="0">
      <w:start w:val="3"/>
      <w:numFmt w:val="decimal"/>
      <w:lvlText w:val="%1."/>
      <w:lvlJc w:val="left"/>
      <w:pPr>
        <w:tabs>
          <w:tab w:val="num" w:pos="720"/>
        </w:tabs>
        <w:ind w:left="720" w:hanging="360"/>
      </w:pPr>
      <w:rPr>
        <w:rFonts w:hint="default"/>
        <w:b/>
        <w:sz w:val="22"/>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upperLetter"/>
      <w:lvlText w:val="%1."/>
      <w:lvlJc w:val="left"/>
      <w:pPr>
        <w:tabs>
          <w:tab w:val="num" w:pos="0"/>
        </w:tabs>
        <w:ind w:left="108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EB5B72"/>
    <w:multiLevelType w:val="hybridMultilevel"/>
    <w:tmpl w:val="BD76DD22"/>
    <w:lvl w:ilvl="0" w:tplc="04090017">
      <w:start w:val="1"/>
      <w:numFmt w:val="lowerLetter"/>
      <w:lvlText w:val="%1)"/>
      <w:lvlJc w:val="left"/>
      <w:pPr>
        <w:ind w:left="2527" w:hanging="360"/>
      </w:p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nsid w:val="0886390E"/>
    <w:multiLevelType w:val="hybridMultilevel"/>
    <w:tmpl w:val="13C00366"/>
    <w:lvl w:ilvl="0" w:tplc="43FC783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97120B"/>
    <w:multiLevelType w:val="hybridMultilevel"/>
    <w:tmpl w:val="563EF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49A8FB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9CD28A8"/>
    <w:multiLevelType w:val="hybridMultilevel"/>
    <w:tmpl w:val="BAA86A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0C0F4F1B"/>
    <w:multiLevelType w:val="hybridMultilevel"/>
    <w:tmpl w:val="135C1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D314ECE"/>
    <w:multiLevelType w:val="hybridMultilevel"/>
    <w:tmpl w:val="D1DA1DD8"/>
    <w:lvl w:ilvl="0" w:tplc="624EAF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D56238"/>
    <w:multiLevelType w:val="multilevel"/>
    <w:tmpl w:val="75744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color w:val="000000" w:themeColor="text1"/>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1E110BF"/>
    <w:multiLevelType w:val="hybridMultilevel"/>
    <w:tmpl w:val="40847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25A2E71"/>
    <w:multiLevelType w:val="hybridMultilevel"/>
    <w:tmpl w:val="3766C8D0"/>
    <w:lvl w:ilvl="0" w:tplc="00000003">
      <w:start w:val="1"/>
      <w:numFmt w:val="bullet"/>
      <w:lvlText w:val="-"/>
      <w:lvlJc w:val="left"/>
      <w:pPr>
        <w:ind w:left="1080" w:hanging="360"/>
      </w:pPr>
      <w:rPr>
        <w:rFonts w:ascii="Bookman Old Style" w:hAnsi="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375171D"/>
    <w:multiLevelType w:val="multilevel"/>
    <w:tmpl w:val="D3F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A06EE3"/>
    <w:multiLevelType w:val="hybridMultilevel"/>
    <w:tmpl w:val="AE80EF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4E9653E"/>
    <w:multiLevelType w:val="hybridMultilevel"/>
    <w:tmpl w:val="916698D8"/>
    <w:lvl w:ilvl="0" w:tplc="5928BAA6">
      <w:start w:val="1"/>
      <w:numFmt w:val="lowerLetter"/>
      <w:lvlText w:val="(%1)"/>
      <w:lvlJc w:val="left"/>
      <w:pPr>
        <w:ind w:left="1440" w:hanging="360"/>
      </w:pPr>
      <w:rPr>
        <w:rFonts w:hint="default"/>
      </w:rPr>
    </w:lvl>
    <w:lvl w:ilvl="1" w:tplc="C4741950">
      <w:start w:val="1"/>
      <w:numFmt w:val="lowerRoman"/>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987183"/>
    <w:multiLevelType w:val="hybridMultilevel"/>
    <w:tmpl w:val="5D505A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DAB5E2D"/>
    <w:multiLevelType w:val="hybridMultilevel"/>
    <w:tmpl w:val="97D41A9A"/>
    <w:lvl w:ilvl="0" w:tplc="E5B271D0">
      <w:start w:val="1"/>
      <w:numFmt w:val="upperRoman"/>
      <w:lvlText w:val="%1."/>
      <w:lvlJc w:val="right"/>
      <w:pPr>
        <w:ind w:left="360" w:hanging="360"/>
      </w:pPr>
      <w:rPr>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4660B9F"/>
    <w:multiLevelType w:val="hybridMultilevel"/>
    <w:tmpl w:val="0BDC488C"/>
    <w:lvl w:ilvl="0" w:tplc="8C482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DA389E"/>
    <w:multiLevelType w:val="hybridMultilevel"/>
    <w:tmpl w:val="269C8640"/>
    <w:lvl w:ilvl="0" w:tplc="172E8F5C">
      <w:start w:val="1"/>
      <w:numFmt w:val="decimal"/>
      <w:lvlText w:val="8.%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00535F"/>
    <w:multiLevelType w:val="hybridMultilevel"/>
    <w:tmpl w:val="F0661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8685D35"/>
    <w:multiLevelType w:val="hybridMultilevel"/>
    <w:tmpl w:val="FF503536"/>
    <w:lvl w:ilvl="0" w:tplc="C47419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BDC413D"/>
    <w:multiLevelType w:val="hybridMultilevel"/>
    <w:tmpl w:val="5D505A94"/>
    <w:lvl w:ilvl="0" w:tplc="04090017">
      <w:start w:val="1"/>
      <w:numFmt w:val="lowerLetter"/>
      <w:lvlText w:val="%1)"/>
      <w:lvlJc w:val="left"/>
      <w:pPr>
        <w:ind w:left="6480" w:hanging="360"/>
      </w:pPr>
      <w:rPr>
        <w:rFonts w:hint="default"/>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9">
    <w:nsid w:val="2F0F7ED7"/>
    <w:multiLevelType w:val="hybridMultilevel"/>
    <w:tmpl w:val="C324F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F726B8F"/>
    <w:multiLevelType w:val="hybridMultilevel"/>
    <w:tmpl w:val="381C12CC"/>
    <w:lvl w:ilvl="0" w:tplc="809A13FE">
      <w:start w:val="2"/>
      <w:numFmt w:val="bullet"/>
      <w:lvlText w:val="-"/>
      <w:lvlJc w:val="left"/>
      <w:pPr>
        <w:ind w:left="1800" w:hanging="360"/>
      </w:pPr>
      <w:rPr>
        <w:rFonts w:ascii="Times New Roman" w:eastAsia="Times New Roman" w:hAnsi="Times New Roman" w:cs="Times New Roman"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1">
    <w:nsid w:val="33E9376B"/>
    <w:multiLevelType w:val="hybridMultilevel"/>
    <w:tmpl w:val="7D4E84F2"/>
    <w:lvl w:ilvl="0" w:tplc="00000003">
      <w:start w:val="1"/>
      <w:numFmt w:val="bullet"/>
      <w:lvlText w:val="-"/>
      <w:lvlJc w:val="left"/>
      <w:pPr>
        <w:ind w:left="1080" w:hanging="360"/>
      </w:pPr>
      <w:rPr>
        <w:rFonts w:ascii="Bookman Old Style" w:hAnsi="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77246EB"/>
    <w:multiLevelType w:val="hybridMultilevel"/>
    <w:tmpl w:val="C33A1A3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8140DB2"/>
    <w:multiLevelType w:val="hybridMultilevel"/>
    <w:tmpl w:val="A8FC64E0"/>
    <w:lvl w:ilvl="0" w:tplc="6A7A6678">
      <w:start w:val="1"/>
      <w:numFmt w:val="decimal"/>
      <w:lvlText w:val="5.%1"/>
      <w:lvlJc w:val="left"/>
      <w:pPr>
        <w:ind w:left="1260" w:hanging="360"/>
      </w:pPr>
      <w:rPr>
        <w:rFonts w:hint="default"/>
        <w:b/>
      </w:rPr>
    </w:lvl>
    <w:lvl w:ilvl="1" w:tplc="8B76D898">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39F82935"/>
    <w:multiLevelType w:val="hybridMultilevel"/>
    <w:tmpl w:val="13C00366"/>
    <w:lvl w:ilvl="0" w:tplc="43FC783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CF0616"/>
    <w:multiLevelType w:val="hybridMultilevel"/>
    <w:tmpl w:val="7D1AD478"/>
    <w:lvl w:ilvl="0" w:tplc="9E70A46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6">
    <w:nsid w:val="3D7A296D"/>
    <w:multiLevelType w:val="hybridMultilevel"/>
    <w:tmpl w:val="C428A9DE"/>
    <w:lvl w:ilvl="0" w:tplc="51FCB32E">
      <w:start w:val="9"/>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05406"/>
    <w:multiLevelType w:val="hybridMultilevel"/>
    <w:tmpl w:val="2CEA8DC2"/>
    <w:lvl w:ilvl="0" w:tplc="00000003">
      <w:start w:val="1"/>
      <w:numFmt w:val="bullet"/>
      <w:lvlText w:val="-"/>
      <w:lvlJc w:val="left"/>
      <w:pPr>
        <w:ind w:left="1080" w:hanging="360"/>
      </w:pPr>
      <w:rPr>
        <w:rFonts w:ascii="Bookman Old Style" w:hAnsi="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1CA217A"/>
    <w:multiLevelType w:val="hybridMultilevel"/>
    <w:tmpl w:val="1640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EE1EAC"/>
    <w:multiLevelType w:val="hybridMultilevel"/>
    <w:tmpl w:val="F5960B52"/>
    <w:lvl w:ilvl="0" w:tplc="04090013">
      <w:start w:val="1"/>
      <w:numFmt w:val="upperRoman"/>
      <w:lvlText w:val="%1."/>
      <w:lvlJc w:val="righ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5603048"/>
    <w:multiLevelType w:val="hybridMultilevel"/>
    <w:tmpl w:val="D640CCC2"/>
    <w:lvl w:ilvl="0" w:tplc="1BAAA422">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458422D0"/>
    <w:multiLevelType w:val="hybridMultilevel"/>
    <w:tmpl w:val="A8CC31F8"/>
    <w:lvl w:ilvl="0" w:tplc="2494B0BC">
      <w:start w:val="3"/>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724007A"/>
    <w:multiLevelType w:val="hybridMultilevel"/>
    <w:tmpl w:val="6436EDB2"/>
    <w:lvl w:ilvl="0" w:tplc="FAB82A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A584685"/>
    <w:multiLevelType w:val="hybridMultilevel"/>
    <w:tmpl w:val="74844DDC"/>
    <w:lvl w:ilvl="0" w:tplc="0409000F">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4D9358DE"/>
    <w:multiLevelType w:val="hybridMultilevel"/>
    <w:tmpl w:val="ABA8E2B4"/>
    <w:lvl w:ilvl="0" w:tplc="8E22178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DBD12C3"/>
    <w:multiLevelType w:val="hybridMultilevel"/>
    <w:tmpl w:val="0E8A2516"/>
    <w:lvl w:ilvl="0" w:tplc="E25EF4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56F824ED"/>
    <w:multiLevelType w:val="multilevel"/>
    <w:tmpl w:val="7FAC6748"/>
    <w:lvl w:ilvl="0">
      <w:start w:val="1"/>
      <w:numFmt w:val="decimal"/>
      <w:lvlText w:val="%1."/>
      <w:lvlJc w:val="left"/>
      <w:pPr>
        <w:ind w:left="720" w:hanging="360"/>
      </w:pPr>
      <w:rPr>
        <w:rFonts w:hint="default"/>
        <w:b/>
        <w:color w:val="auto"/>
      </w:rPr>
    </w:lvl>
    <w:lvl w:ilvl="1">
      <w:start w:val="1"/>
      <w:numFmt w:val="decimal"/>
      <w:isLgl/>
      <w:lvlText w:val="%1.%2"/>
      <w:lvlJc w:val="left"/>
      <w:pPr>
        <w:ind w:left="1140" w:hanging="420"/>
      </w:pPr>
      <w:rPr>
        <w:rFonts w:hint="default"/>
        <w:b/>
        <w:color w:val="000000" w:themeColor="text1"/>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none"/>
      <w:isLgl/>
      <w:lvlText w:val="5.1"/>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7">
    <w:nsid w:val="58D76BF4"/>
    <w:multiLevelType w:val="hybridMultilevel"/>
    <w:tmpl w:val="6382E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A193E17"/>
    <w:multiLevelType w:val="hybridMultilevel"/>
    <w:tmpl w:val="633A2964"/>
    <w:lvl w:ilvl="0" w:tplc="4DA6368C">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F756536"/>
    <w:multiLevelType w:val="hybridMultilevel"/>
    <w:tmpl w:val="91AE68C0"/>
    <w:lvl w:ilvl="0" w:tplc="00000003">
      <w:start w:val="1"/>
      <w:numFmt w:val="bullet"/>
      <w:lvlText w:val="-"/>
      <w:lvlJc w:val="left"/>
      <w:pPr>
        <w:ind w:left="1080" w:hanging="360"/>
      </w:pPr>
      <w:rPr>
        <w:rFonts w:ascii="Bookman Old Style" w:hAnsi="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53A2D63"/>
    <w:multiLevelType w:val="hybridMultilevel"/>
    <w:tmpl w:val="56B26AF4"/>
    <w:lvl w:ilvl="0" w:tplc="A2EA838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1647F8"/>
    <w:multiLevelType w:val="hybridMultilevel"/>
    <w:tmpl w:val="6872533E"/>
    <w:lvl w:ilvl="0" w:tplc="04090017">
      <w:start w:val="1"/>
      <w:numFmt w:val="lowerLetter"/>
      <w:lvlText w:val="%1)"/>
      <w:lvlJc w:val="left"/>
      <w:pPr>
        <w:ind w:left="1440" w:hanging="360"/>
      </w:pPr>
      <w:rPr>
        <w:rFonts w:hint="default"/>
      </w:rPr>
    </w:lvl>
    <w:lvl w:ilvl="1" w:tplc="C4741950">
      <w:start w:val="1"/>
      <w:numFmt w:val="lowerRoman"/>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DC1FEF"/>
    <w:multiLevelType w:val="hybridMultilevel"/>
    <w:tmpl w:val="858CF512"/>
    <w:lvl w:ilvl="0" w:tplc="04090019">
      <w:start w:val="1"/>
      <w:numFmt w:val="lowerLetter"/>
      <w:lvlText w:val="%1."/>
      <w:lvlJc w:val="left"/>
      <w:pPr>
        <w:ind w:left="1080" w:hanging="360"/>
      </w:pPr>
    </w:lvl>
    <w:lvl w:ilvl="1" w:tplc="43FC78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EE58C0"/>
    <w:multiLevelType w:val="hybridMultilevel"/>
    <w:tmpl w:val="EFC279E6"/>
    <w:lvl w:ilvl="0" w:tplc="00000003">
      <w:start w:val="1"/>
      <w:numFmt w:val="bullet"/>
      <w:lvlText w:val="-"/>
      <w:lvlJc w:val="left"/>
      <w:pPr>
        <w:ind w:left="1080" w:hanging="360"/>
      </w:pPr>
      <w:rPr>
        <w:rFonts w:ascii="Bookman Old Style" w:hAnsi="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E2A1121"/>
    <w:multiLevelType w:val="hybridMultilevel"/>
    <w:tmpl w:val="F16EA2D6"/>
    <w:lvl w:ilvl="0" w:tplc="C93C7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B386D0FC">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C0003A"/>
    <w:multiLevelType w:val="hybridMultilevel"/>
    <w:tmpl w:val="6700F07C"/>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7E5B3EC2"/>
    <w:multiLevelType w:val="hybridMultilevel"/>
    <w:tmpl w:val="4B86BF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8"/>
  </w:num>
  <w:num w:numId="4">
    <w:abstractNumId w:val="22"/>
  </w:num>
  <w:num w:numId="5">
    <w:abstractNumId w:val="52"/>
  </w:num>
  <w:num w:numId="6">
    <w:abstractNumId w:val="48"/>
  </w:num>
  <w:num w:numId="7">
    <w:abstractNumId w:val="15"/>
  </w:num>
  <w:num w:numId="8">
    <w:abstractNumId w:val="28"/>
  </w:num>
  <w:num w:numId="9">
    <w:abstractNumId w:val="47"/>
  </w:num>
  <w:num w:numId="10">
    <w:abstractNumId w:val="17"/>
  </w:num>
  <w:num w:numId="11">
    <w:abstractNumId w:val="30"/>
  </w:num>
  <w:num w:numId="12">
    <w:abstractNumId w:val="35"/>
  </w:num>
  <w:num w:numId="13">
    <w:abstractNumId w:val="12"/>
  </w:num>
  <w:num w:numId="14">
    <w:abstractNumId w:val="56"/>
  </w:num>
  <w:num w:numId="15">
    <w:abstractNumId w:val="54"/>
  </w:num>
  <w:num w:numId="16">
    <w:abstractNumId w:val="10"/>
  </w:num>
  <w:num w:numId="17">
    <w:abstractNumId w:val="24"/>
  </w:num>
  <w:num w:numId="18">
    <w:abstractNumId w:val="38"/>
  </w:num>
  <w:num w:numId="19">
    <w:abstractNumId w:val="29"/>
  </w:num>
  <w:num w:numId="20">
    <w:abstractNumId w:val="42"/>
  </w:num>
  <w:num w:numId="21">
    <w:abstractNumId w:val="36"/>
  </w:num>
  <w:num w:numId="22">
    <w:abstractNumId w:val="46"/>
  </w:num>
  <w:num w:numId="23">
    <w:abstractNumId w:val="55"/>
  </w:num>
  <w:num w:numId="24">
    <w:abstractNumId w:val="13"/>
  </w:num>
  <w:num w:numId="25">
    <w:abstractNumId w:val="20"/>
  </w:num>
  <w:num w:numId="26">
    <w:abstractNumId w:val="32"/>
  </w:num>
  <w:num w:numId="27">
    <w:abstractNumId w:val="34"/>
  </w:num>
  <w:num w:numId="28">
    <w:abstractNumId w:val="33"/>
  </w:num>
  <w:num w:numId="29">
    <w:abstractNumId w:val="11"/>
  </w:num>
  <w:num w:numId="30">
    <w:abstractNumId w:val="25"/>
  </w:num>
  <w:num w:numId="31">
    <w:abstractNumId w:val="26"/>
  </w:num>
  <w:num w:numId="32">
    <w:abstractNumId w:val="23"/>
  </w:num>
  <w:num w:numId="33">
    <w:abstractNumId w:val="43"/>
  </w:num>
  <w:num w:numId="34">
    <w:abstractNumId w:val="21"/>
  </w:num>
  <w:num w:numId="35">
    <w:abstractNumId w:val="51"/>
  </w:num>
  <w:num w:numId="36">
    <w:abstractNumId w:val="40"/>
  </w:num>
  <w:num w:numId="37">
    <w:abstractNumId w:val="27"/>
  </w:num>
  <w:num w:numId="38">
    <w:abstractNumId w:val="49"/>
  </w:num>
  <w:num w:numId="39">
    <w:abstractNumId w:val="18"/>
  </w:num>
  <w:num w:numId="40">
    <w:abstractNumId w:val="53"/>
  </w:num>
  <w:num w:numId="41">
    <w:abstractNumId w:val="37"/>
  </w:num>
  <w:num w:numId="42">
    <w:abstractNumId w:val="31"/>
  </w:num>
  <w:num w:numId="43">
    <w:abstractNumId w:val="16"/>
  </w:num>
  <w:num w:numId="44">
    <w:abstractNumId w:val="50"/>
  </w:num>
  <w:num w:numId="45">
    <w:abstractNumId w:val="44"/>
  </w:num>
  <w:num w:numId="46">
    <w:abstractNumId w:val="39"/>
  </w:num>
  <w:num w:numId="47">
    <w:abstractNumId w:val="45"/>
  </w:num>
  <w:num w:numId="48">
    <w:abstractNumId w:val="14"/>
  </w:num>
  <w:num w:numId="49">
    <w:abstractNumId w:val="41"/>
  </w:num>
  <w:num w:numId="50">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93274"/>
    <w:rsid w:val="0000094C"/>
    <w:rsid w:val="0000098F"/>
    <w:rsid w:val="00000F92"/>
    <w:rsid w:val="00001CE4"/>
    <w:rsid w:val="00003ACF"/>
    <w:rsid w:val="00003B01"/>
    <w:rsid w:val="00003CC7"/>
    <w:rsid w:val="000060E8"/>
    <w:rsid w:val="000064C4"/>
    <w:rsid w:val="00006AC8"/>
    <w:rsid w:val="000072A1"/>
    <w:rsid w:val="00010C31"/>
    <w:rsid w:val="00010CEE"/>
    <w:rsid w:val="00011E28"/>
    <w:rsid w:val="00012CFB"/>
    <w:rsid w:val="00012D79"/>
    <w:rsid w:val="00015916"/>
    <w:rsid w:val="00016506"/>
    <w:rsid w:val="00016722"/>
    <w:rsid w:val="00016D00"/>
    <w:rsid w:val="00016EC4"/>
    <w:rsid w:val="00017216"/>
    <w:rsid w:val="0002067C"/>
    <w:rsid w:val="0002172F"/>
    <w:rsid w:val="000219F0"/>
    <w:rsid w:val="00024009"/>
    <w:rsid w:val="00024592"/>
    <w:rsid w:val="00024D04"/>
    <w:rsid w:val="00026AC6"/>
    <w:rsid w:val="00026EA1"/>
    <w:rsid w:val="00027210"/>
    <w:rsid w:val="00027BBF"/>
    <w:rsid w:val="00027F9D"/>
    <w:rsid w:val="000302B4"/>
    <w:rsid w:val="0003053D"/>
    <w:rsid w:val="00030B89"/>
    <w:rsid w:val="00032E4C"/>
    <w:rsid w:val="00033CB2"/>
    <w:rsid w:val="0003440B"/>
    <w:rsid w:val="00035324"/>
    <w:rsid w:val="00035674"/>
    <w:rsid w:val="00035F45"/>
    <w:rsid w:val="00036590"/>
    <w:rsid w:val="00036C54"/>
    <w:rsid w:val="00037211"/>
    <w:rsid w:val="00037B4D"/>
    <w:rsid w:val="00040B14"/>
    <w:rsid w:val="000421C5"/>
    <w:rsid w:val="00042215"/>
    <w:rsid w:val="00042BCF"/>
    <w:rsid w:val="00042C2B"/>
    <w:rsid w:val="00043587"/>
    <w:rsid w:val="000435F3"/>
    <w:rsid w:val="00043FB1"/>
    <w:rsid w:val="0004493C"/>
    <w:rsid w:val="000450DF"/>
    <w:rsid w:val="0004597C"/>
    <w:rsid w:val="00045A8C"/>
    <w:rsid w:val="00045BAE"/>
    <w:rsid w:val="00045FB5"/>
    <w:rsid w:val="00046A63"/>
    <w:rsid w:val="00047710"/>
    <w:rsid w:val="00050081"/>
    <w:rsid w:val="0005034F"/>
    <w:rsid w:val="00050814"/>
    <w:rsid w:val="00050E67"/>
    <w:rsid w:val="00051043"/>
    <w:rsid w:val="00051084"/>
    <w:rsid w:val="00051ACA"/>
    <w:rsid w:val="00052615"/>
    <w:rsid w:val="000527D5"/>
    <w:rsid w:val="000539C2"/>
    <w:rsid w:val="00053CD2"/>
    <w:rsid w:val="0005516B"/>
    <w:rsid w:val="00055700"/>
    <w:rsid w:val="00060453"/>
    <w:rsid w:val="00060DEC"/>
    <w:rsid w:val="00061C5E"/>
    <w:rsid w:val="00061F15"/>
    <w:rsid w:val="00062254"/>
    <w:rsid w:val="000628D3"/>
    <w:rsid w:val="00063297"/>
    <w:rsid w:val="0006362F"/>
    <w:rsid w:val="000637AD"/>
    <w:rsid w:val="00064A4C"/>
    <w:rsid w:val="00064CB9"/>
    <w:rsid w:val="00064D23"/>
    <w:rsid w:val="000660CA"/>
    <w:rsid w:val="00066181"/>
    <w:rsid w:val="000661F7"/>
    <w:rsid w:val="00066654"/>
    <w:rsid w:val="00066E2D"/>
    <w:rsid w:val="00066F52"/>
    <w:rsid w:val="00071DD6"/>
    <w:rsid w:val="0007256D"/>
    <w:rsid w:val="0007295C"/>
    <w:rsid w:val="00072C07"/>
    <w:rsid w:val="00072DE6"/>
    <w:rsid w:val="000734B2"/>
    <w:rsid w:val="00073AEC"/>
    <w:rsid w:val="00073DAF"/>
    <w:rsid w:val="00074AE4"/>
    <w:rsid w:val="00074E6C"/>
    <w:rsid w:val="00075514"/>
    <w:rsid w:val="00075711"/>
    <w:rsid w:val="00075B9E"/>
    <w:rsid w:val="00075F6F"/>
    <w:rsid w:val="00076497"/>
    <w:rsid w:val="000764A3"/>
    <w:rsid w:val="000775A1"/>
    <w:rsid w:val="00077809"/>
    <w:rsid w:val="00080047"/>
    <w:rsid w:val="000809C2"/>
    <w:rsid w:val="00080A0F"/>
    <w:rsid w:val="00081B73"/>
    <w:rsid w:val="00081DAA"/>
    <w:rsid w:val="00081DD8"/>
    <w:rsid w:val="00083148"/>
    <w:rsid w:val="00083740"/>
    <w:rsid w:val="000840B5"/>
    <w:rsid w:val="000842C3"/>
    <w:rsid w:val="000865A4"/>
    <w:rsid w:val="00090711"/>
    <w:rsid w:val="000907E7"/>
    <w:rsid w:val="00090B7D"/>
    <w:rsid w:val="000920EC"/>
    <w:rsid w:val="0009315A"/>
    <w:rsid w:val="00093446"/>
    <w:rsid w:val="00095681"/>
    <w:rsid w:val="00095B8A"/>
    <w:rsid w:val="000961C8"/>
    <w:rsid w:val="00097DAD"/>
    <w:rsid w:val="000A059B"/>
    <w:rsid w:val="000A1927"/>
    <w:rsid w:val="000A1986"/>
    <w:rsid w:val="000A2507"/>
    <w:rsid w:val="000A27A3"/>
    <w:rsid w:val="000A28CA"/>
    <w:rsid w:val="000A48A7"/>
    <w:rsid w:val="000A543A"/>
    <w:rsid w:val="000A546F"/>
    <w:rsid w:val="000A558C"/>
    <w:rsid w:val="000A5AD8"/>
    <w:rsid w:val="000A634C"/>
    <w:rsid w:val="000A6F89"/>
    <w:rsid w:val="000A731A"/>
    <w:rsid w:val="000A74FF"/>
    <w:rsid w:val="000A777C"/>
    <w:rsid w:val="000A7DC4"/>
    <w:rsid w:val="000A7FF3"/>
    <w:rsid w:val="000B00E5"/>
    <w:rsid w:val="000B01D7"/>
    <w:rsid w:val="000B0466"/>
    <w:rsid w:val="000B07B8"/>
    <w:rsid w:val="000B191E"/>
    <w:rsid w:val="000B1FA6"/>
    <w:rsid w:val="000B222D"/>
    <w:rsid w:val="000B28C1"/>
    <w:rsid w:val="000B32FB"/>
    <w:rsid w:val="000B33A7"/>
    <w:rsid w:val="000B33B8"/>
    <w:rsid w:val="000B3417"/>
    <w:rsid w:val="000B39FC"/>
    <w:rsid w:val="000B3AF4"/>
    <w:rsid w:val="000B42C0"/>
    <w:rsid w:val="000B462C"/>
    <w:rsid w:val="000B46A1"/>
    <w:rsid w:val="000B67D2"/>
    <w:rsid w:val="000B7A44"/>
    <w:rsid w:val="000B7DAD"/>
    <w:rsid w:val="000C18BF"/>
    <w:rsid w:val="000C1AD1"/>
    <w:rsid w:val="000C2DBA"/>
    <w:rsid w:val="000C3137"/>
    <w:rsid w:val="000C37AC"/>
    <w:rsid w:val="000C46C6"/>
    <w:rsid w:val="000C52A3"/>
    <w:rsid w:val="000C544F"/>
    <w:rsid w:val="000C5666"/>
    <w:rsid w:val="000C5986"/>
    <w:rsid w:val="000C62BD"/>
    <w:rsid w:val="000C6472"/>
    <w:rsid w:val="000C6B7C"/>
    <w:rsid w:val="000C7060"/>
    <w:rsid w:val="000C7241"/>
    <w:rsid w:val="000C729E"/>
    <w:rsid w:val="000C7BEA"/>
    <w:rsid w:val="000D01F3"/>
    <w:rsid w:val="000D0304"/>
    <w:rsid w:val="000D08A1"/>
    <w:rsid w:val="000D0B22"/>
    <w:rsid w:val="000D0C6B"/>
    <w:rsid w:val="000D14AE"/>
    <w:rsid w:val="000D14E4"/>
    <w:rsid w:val="000D1692"/>
    <w:rsid w:val="000D288E"/>
    <w:rsid w:val="000D2F7A"/>
    <w:rsid w:val="000D3A7F"/>
    <w:rsid w:val="000D47E0"/>
    <w:rsid w:val="000D4FA1"/>
    <w:rsid w:val="000D4FC5"/>
    <w:rsid w:val="000D5285"/>
    <w:rsid w:val="000D6080"/>
    <w:rsid w:val="000D6638"/>
    <w:rsid w:val="000D7146"/>
    <w:rsid w:val="000D745E"/>
    <w:rsid w:val="000D7855"/>
    <w:rsid w:val="000D7B87"/>
    <w:rsid w:val="000E0061"/>
    <w:rsid w:val="000E0E39"/>
    <w:rsid w:val="000E17B3"/>
    <w:rsid w:val="000E17FB"/>
    <w:rsid w:val="000E19FC"/>
    <w:rsid w:val="000E1E1D"/>
    <w:rsid w:val="000E29BA"/>
    <w:rsid w:val="000E2AF1"/>
    <w:rsid w:val="000E2F05"/>
    <w:rsid w:val="000E323C"/>
    <w:rsid w:val="000E3869"/>
    <w:rsid w:val="000E42A1"/>
    <w:rsid w:val="000E463B"/>
    <w:rsid w:val="000E473C"/>
    <w:rsid w:val="000E4790"/>
    <w:rsid w:val="000E5261"/>
    <w:rsid w:val="000E5841"/>
    <w:rsid w:val="000E6E1A"/>
    <w:rsid w:val="000E723B"/>
    <w:rsid w:val="000E73E7"/>
    <w:rsid w:val="000E7A5F"/>
    <w:rsid w:val="000F0776"/>
    <w:rsid w:val="000F10D7"/>
    <w:rsid w:val="000F1B38"/>
    <w:rsid w:val="000F1F43"/>
    <w:rsid w:val="000F2EC0"/>
    <w:rsid w:val="000F3692"/>
    <w:rsid w:val="000F3735"/>
    <w:rsid w:val="000F4096"/>
    <w:rsid w:val="000F44BB"/>
    <w:rsid w:val="000F44F1"/>
    <w:rsid w:val="000F491D"/>
    <w:rsid w:val="000F4B0D"/>
    <w:rsid w:val="000F4B1E"/>
    <w:rsid w:val="000F52BC"/>
    <w:rsid w:val="000F552D"/>
    <w:rsid w:val="000F560E"/>
    <w:rsid w:val="000F639F"/>
    <w:rsid w:val="000F6EB6"/>
    <w:rsid w:val="000F7962"/>
    <w:rsid w:val="00100E31"/>
    <w:rsid w:val="001010AE"/>
    <w:rsid w:val="0010156C"/>
    <w:rsid w:val="0010189D"/>
    <w:rsid w:val="00101DD0"/>
    <w:rsid w:val="001020EE"/>
    <w:rsid w:val="001024D2"/>
    <w:rsid w:val="00102E52"/>
    <w:rsid w:val="00105921"/>
    <w:rsid w:val="001064D6"/>
    <w:rsid w:val="00107499"/>
    <w:rsid w:val="001076EF"/>
    <w:rsid w:val="001078AA"/>
    <w:rsid w:val="00110C79"/>
    <w:rsid w:val="00110D38"/>
    <w:rsid w:val="00112AAA"/>
    <w:rsid w:val="0011401D"/>
    <w:rsid w:val="001141A7"/>
    <w:rsid w:val="00114252"/>
    <w:rsid w:val="00114466"/>
    <w:rsid w:val="0011456F"/>
    <w:rsid w:val="00115473"/>
    <w:rsid w:val="00115547"/>
    <w:rsid w:val="00116134"/>
    <w:rsid w:val="00121371"/>
    <w:rsid w:val="0012163D"/>
    <w:rsid w:val="00122C03"/>
    <w:rsid w:val="00122F9A"/>
    <w:rsid w:val="00122FA7"/>
    <w:rsid w:val="00123C9A"/>
    <w:rsid w:val="00123D81"/>
    <w:rsid w:val="001242D4"/>
    <w:rsid w:val="00124826"/>
    <w:rsid w:val="00124AA8"/>
    <w:rsid w:val="00125B7A"/>
    <w:rsid w:val="001276CD"/>
    <w:rsid w:val="00127A34"/>
    <w:rsid w:val="001330BD"/>
    <w:rsid w:val="00134013"/>
    <w:rsid w:val="001349A7"/>
    <w:rsid w:val="00134BD4"/>
    <w:rsid w:val="00134CB1"/>
    <w:rsid w:val="00135B09"/>
    <w:rsid w:val="00135F8B"/>
    <w:rsid w:val="001362C5"/>
    <w:rsid w:val="001370DD"/>
    <w:rsid w:val="00137EEF"/>
    <w:rsid w:val="001404C5"/>
    <w:rsid w:val="001409FB"/>
    <w:rsid w:val="00140AF2"/>
    <w:rsid w:val="00140BC1"/>
    <w:rsid w:val="00140E4A"/>
    <w:rsid w:val="001422BF"/>
    <w:rsid w:val="001424AD"/>
    <w:rsid w:val="00142510"/>
    <w:rsid w:val="001425C7"/>
    <w:rsid w:val="0014267E"/>
    <w:rsid w:val="00142778"/>
    <w:rsid w:val="0014282C"/>
    <w:rsid w:val="001428FF"/>
    <w:rsid w:val="001435C6"/>
    <w:rsid w:val="00144C4A"/>
    <w:rsid w:val="00145A4A"/>
    <w:rsid w:val="00145E3B"/>
    <w:rsid w:val="001463C2"/>
    <w:rsid w:val="001467DC"/>
    <w:rsid w:val="00146902"/>
    <w:rsid w:val="00146D41"/>
    <w:rsid w:val="0014759C"/>
    <w:rsid w:val="00150022"/>
    <w:rsid w:val="00150176"/>
    <w:rsid w:val="00150943"/>
    <w:rsid w:val="001513E8"/>
    <w:rsid w:val="001516B5"/>
    <w:rsid w:val="00153443"/>
    <w:rsid w:val="00153EA7"/>
    <w:rsid w:val="001542FC"/>
    <w:rsid w:val="00154759"/>
    <w:rsid w:val="001557EB"/>
    <w:rsid w:val="001561EA"/>
    <w:rsid w:val="00156FE5"/>
    <w:rsid w:val="00157FA3"/>
    <w:rsid w:val="00160A0B"/>
    <w:rsid w:val="001614F7"/>
    <w:rsid w:val="001618E0"/>
    <w:rsid w:val="001618EF"/>
    <w:rsid w:val="001646A5"/>
    <w:rsid w:val="001647D2"/>
    <w:rsid w:val="00164AB8"/>
    <w:rsid w:val="00165009"/>
    <w:rsid w:val="00165537"/>
    <w:rsid w:val="001658AD"/>
    <w:rsid w:val="0016662C"/>
    <w:rsid w:val="001667BB"/>
    <w:rsid w:val="0016689D"/>
    <w:rsid w:val="0016721A"/>
    <w:rsid w:val="001674DF"/>
    <w:rsid w:val="0017075A"/>
    <w:rsid w:val="001709BE"/>
    <w:rsid w:val="00170D55"/>
    <w:rsid w:val="00171110"/>
    <w:rsid w:val="001724F1"/>
    <w:rsid w:val="00172701"/>
    <w:rsid w:val="001735E3"/>
    <w:rsid w:val="00173C1E"/>
    <w:rsid w:val="0017493D"/>
    <w:rsid w:val="001757DC"/>
    <w:rsid w:val="00175A84"/>
    <w:rsid w:val="00175B20"/>
    <w:rsid w:val="00175E62"/>
    <w:rsid w:val="00176109"/>
    <w:rsid w:val="00176922"/>
    <w:rsid w:val="00176AFC"/>
    <w:rsid w:val="001771E5"/>
    <w:rsid w:val="00181169"/>
    <w:rsid w:val="00181212"/>
    <w:rsid w:val="001812A0"/>
    <w:rsid w:val="001819F9"/>
    <w:rsid w:val="00181BDF"/>
    <w:rsid w:val="001836BD"/>
    <w:rsid w:val="00183C27"/>
    <w:rsid w:val="001850BD"/>
    <w:rsid w:val="00185592"/>
    <w:rsid w:val="00185798"/>
    <w:rsid w:val="0018599C"/>
    <w:rsid w:val="00185DAC"/>
    <w:rsid w:val="0018601B"/>
    <w:rsid w:val="0018626E"/>
    <w:rsid w:val="00186D33"/>
    <w:rsid w:val="00187966"/>
    <w:rsid w:val="00187D5B"/>
    <w:rsid w:val="00187DE0"/>
    <w:rsid w:val="00190A38"/>
    <w:rsid w:val="00190E44"/>
    <w:rsid w:val="001928F4"/>
    <w:rsid w:val="00192FE5"/>
    <w:rsid w:val="001933C4"/>
    <w:rsid w:val="00193738"/>
    <w:rsid w:val="00193EE9"/>
    <w:rsid w:val="00194ADF"/>
    <w:rsid w:val="00194F75"/>
    <w:rsid w:val="0019577C"/>
    <w:rsid w:val="00195863"/>
    <w:rsid w:val="0019588A"/>
    <w:rsid w:val="0019591D"/>
    <w:rsid w:val="00195BE1"/>
    <w:rsid w:val="00195CFD"/>
    <w:rsid w:val="00195E12"/>
    <w:rsid w:val="00195E68"/>
    <w:rsid w:val="00195EBB"/>
    <w:rsid w:val="0019742C"/>
    <w:rsid w:val="001A024E"/>
    <w:rsid w:val="001A055B"/>
    <w:rsid w:val="001A1313"/>
    <w:rsid w:val="001A1B10"/>
    <w:rsid w:val="001A255F"/>
    <w:rsid w:val="001A28E4"/>
    <w:rsid w:val="001A3272"/>
    <w:rsid w:val="001A356A"/>
    <w:rsid w:val="001A3828"/>
    <w:rsid w:val="001A39F1"/>
    <w:rsid w:val="001A3D51"/>
    <w:rsid w:val="001A5879"/>
    <w:rsid w:val="001A6074"/>
    <w:rsid w:val="001B0214"/>
    <w:rsid w:val="001B0997"/>
    <w:rsid w:val="001B10BB"/>
    <w:rsid w:val="001B1957"/>
    <w:rsid w:val="001B1D31"/>
    <w:rsid w:val="001B26AB"/>
    <w:rsid w:val="001B29B8"/>
    <w:rsid w:val="001B2AAD"/>
    <w:rsid w:val="001B311D"/>
    <w:rsid w:val="001B3A37"/>
    <w:rsid w:val="001B48F5"/>
    <w:rsid w:val="001B4D24"/>
    <w:rsid w:val="001B4D56"/>
    <w:rsid w:val="001B52C8"/>
    <w:rsid w:val="001B5519"/>
    <w:rsid w:val="001B5563"/>
    <w:rsid w:val="001B5A77"/>
    <w:rsid w:val="001B6E43"/>
    <w:rsid w:val="001B7908"/>
    <w:rsid w:val="001C00DE"/>
    <w:rsid w:val="001C04FC"/>
    <w:rsid w:val="001C0AF7"/>
    <w:rsid w:val="001C0DEC"/>
    <w:rsid w:val="001C1632"/>
    <w:rsid w:val="001C2358"/>
    <w:rsid w:val="001C2709"/>
    <w:rsid w:val="001C2B96"/>
    <w:rsid w:val="001C2EEC"/>
    <w:rsid w:val="001C390B"/>
    <w:rsid w:val="001C5650"/>
    <w:rsid w:val="001C5CCE"/>
    <w:rsid w:val="001C6105"/>
    <w:rsid w:val="001C6EE3"/>
    <w:rsid w:val="001D039F"/>
    <w:rsid w:val="001D04BF"/>
    <w:rsid w:val="001D0CF6"/>
    <w:rsid w:val="001D1276"/>
    <w:rsid w:val="001D15FE"/>
    <w:rsid w:val="001D373C"/>
    <w:rsid w:val="001D4DEC"/>
    <w:rsid w:val="001D5495"/>
    <w:rsid w:val="001D5B41"/>
    <w:rsid w:val="001D5EB2"/>
    <w:rsid w:val="001D6CA0"/>
    <w:rsid w:val="001D7705"/>
    <w:rsid w:val="001E0451"/>
    <w:rsid w:val="001E06E0"/>
    <w:rsid w:val="001E0D29"/>
    <w:rsid w:val="001E17B4"/>
    <w:rsid w:val="001E2018"/>
    <w:rsid w:val="001E2114"/>
    <w:rsid w:val="001E2334"/>
    <w:rsid w:val="001E3240"/>
    <w:rsid w:val="001E32B3"/>
    <w:rsid w:val="001E3DDE"/>
    <w:rsid w:val="001E405E"/>
    <w:rsid w:val="001E45DF"/>
    <w:rsid w:val="001E4E7A"/>
    <w:rsid w:val="001E543E"/>
    <w:rsid w:val="001E6DC5"/>
    <w:rsid w:val="001E7102"/>
    <w:rsid w:val="001E7BA5"/>
    <w:rsid w:val="001E7D23"/>
    <w:rsid w:val="001E7EE3"/>
    <w:rsid w:val="001F05A4"/>
    <w:rsid w:val="001F071D"/>
    <w:rsid w:val="001F1860"/>
    <w:rsid w:val="001F1FDC"/>
    <w:rsid w:val="001F2CAC"/>
    <w:rsid w:val="001F341B"/>
    <w:rsid w:val="001F3675"/>
    <w:rsid w:val="001F4786"/>
    <w:rsid w:val="001F5BCB"/>
    <w:rsid w:val="001F66FB"/>
    <w:rsid w:val="001F7847"/>
    <w:rsid w:val="00200C79"/>
    <w:rsid w:val="00200E74"/>
    <w:rsid w:val="002016A0"/>
    <w:rsid w:val="002017F6"/>
    <w:rsid w:val="00201887"/>
    <w:rsid w:val="00202362"/>
    <w:rsid w:val="002026C3"/>
    <w:rsid w:val="002027A0"/>
    <w:rsid w:val="00202B25"/>
    <w:rsid w:val="00202D91"/>
    <w:rsid w:val="00202E4D"/>
    <w:rsid w:val="0020347A"/>
    <w:rsid w:val="00203573"/>
    <w:rsid w:val="002041A6"/>
    <w:rsid w:val="00205F15"/>
    <w:rsid w:val="00206120"/>
    <w:rsid w:val="002064BE"/>
    <w:rsid w:val="00206736"/>
    <w:rsid w:val="0021005A"/>
    <w:rsid w:val="002105AE"/>
    <w:rsid w:val="002105C5"/>
    <w:rsid w:val="002106BA"/>
    <w:rsid w:val="00210844"/>
    <w:rsid w:val="00210CBC"/>
    <w:rsid w:val="00210EE2"/>
    <w:rsid w:val="00212097"/>
    <w:rsid w:val="00212206"/>
    <w:rsid w:val="002122C7"/>
    <w:rsid w:val="002122ED"/>
    <w:rsid w:val="002125E1"/>
    <w:rsid w:val="00212D82"/>
    <w:rsid w:val="002133C2"/>
    <w:rsid w:val="00214AA7"/>
    <w:rsid w:val="0021569A"/>
    <w:rsid w:val="00215800"/>
    <w:rsid w:val="002163C7"/>
    <w:rsid w:val="0021697F"/>
    <w:rsid w:val="00216C46"/>
    <w:rsid w:val="0021798D"/>
    <w:rsid w:val="00217F73"/>
    <w:rsid w:val="002204A0"/>
    <w:rsid w:val="00220E0D"/>
    <w:rsid w:val="002212BC"/>
    <w:rsid w:val="002213E9"/>
    <w:rsid w:val="002218D9"/>
    <w:rsid w:val="00222CF1"/>
    <w:rsid w:val="00222D03"/>
    <w:rsid w:val="00222DD9"/>
    <w:rsid w:val="00223BD8"/>
    <w:rsid w:val="00223F4A"/>
    <w:rsid w:val="002243BD"/>
    <w:rsid w:val="00224B4B"/>
    <w:rsid w:val="00224DE8"/>
    <w:rsid w:val="00224EDE"/>
    <w:rsid w:val="00224F2D"/>
    <w:rsid w:val="00225055"/>
    <w:rsid w:val="00226647"/>
    <w:rsid w:val="00226DC3"/>
    <w:rsid w:val="0023092E"/>
    <w:rsid w:val="002315D2"/>
    <w:rsid w:val="00231AA5"/>
    <w:rsid w:val="00231CAF"/>
    <w:rsid w:val="00231D42"/>
    <w:rsid w:val="00232758"/>
    <w:rsid w:val="00232D3E"/>
    <w:rsid w:val="00233C10"/>
    <w:rsid w:val="00234746"/>
    <w:rsid w:val="002352BD"/>
    <w:rsid w:val="00235E47"/>
    <w:rsid w:val="002400BB"/>
    <w:rsid w:val="002401CC"/>
    <w:rsid w:val="00240558"/>
    <w:rsid w:val="00240A0D"/>
    <w:rsid w:val="00240A9A"/>
    <w:rsid w:val="00242C1B"/>
    <w:rsid w:val="00242FAA"/>
    <w:rsid w:val="002432D0"/>
    <w:rsid w:val="002437FB"/>
    <w:rsid w:val="0024415A"/>
    <w:rsid w:val="00244519"/>
    <w:rsid w:val="00244567"/>
    <w:rsid w:val="0024489B"/>
    <w:rsid w:val="00244CD1"/>
    <w:rsid w:val="0024500C"/>
    <w:rsid w:val="00245CC9"/>
    <w:rsid w:val="00246EC8"/>
    <w:rsid w:val="00246FA8"/>
    <w:rsid w:val="002507E9"/>
    <w:rsid w:val="00250DF9"/>
    <w:rsid w:val="00250E5E"/>
    <w:rsid w:val="00251859"/>
    <w:rsid w:val="00251D64"/>
    <w:rsid w:val="00252733"/>
    <w:rsid w:val="00252BFE"/>
    <w:rsid w:val="0025394E"/>
    <w:rsid w:val="00254404"/>
    <w:rsid w:val="002546BF"/>
    <w:rsid w:val="0025526E"/>
    <w:rsid w:val="002556A5"/>
    <w:rsid w:val="00255FC1"/>
    <w:rsid w:val="002561B5"/>
    <w:rsid w:val="0025716F"/>
    <w:rsid w:val="00257325"/>
    <w:rsid w:val="0025745C"/>
    <w:rsid w:val="002603FD"/>
    <w:rsid w:val="00260ACE"/>
    <w:rsid w:val="002615BB"/>
    <w:rsid w:val="00261678"/>
    <w:rsid w:val="00261986"/>
    <w:rsid w:val="0026208E"/>
    <w:rsid w:val="002623B2"/>
    <w:rsid w:val="00262700"/>
    <w:rsid w:val="00262D94"/>
    <w:rsid w:val="00262DB7"/>
    <w:rsid w:val="00262F5E"/>
    <w:rsid w:val="0026422D"/>
    <w:rsid w:val="0026444F"/>
    <w:rsid w:val="00264AE4"/>
    <w:rsid w:val="00264BA3"/>
    <w:rsid w:val="00265236"/>
    <w:rsid w:val="002654A7"/>
    <w:rsid w:val="0026585C"/>
    <w:rsid w:val="00265D6E"/>
    <w:rsid w:val="00266A13"/>
    <w:rsid w:val="00266EF3"/>
    <w:rsid w:val="00267288"/>
    <w:rsid w:val="002677F8"/>
    <w:rsid w:val="00267B7B"/>
    <w:rsid w:val="00267F36"/>
    <w:rsid w:val="00270714"/>
    <w:rsid w:val="00270CEC"/>
    <w:rsid w:val="0027179F"/>
    <w:rsid w:val="00271843"/>
    <w:rsid w:val="00273080"/>
    <w:rsid w:val="002741BC"/>
    <w:rsid w:val="002746EB"/>
    <w:rsid w:val="002748F4"/>
    <w:rsid w:val="00275E99"/>
    <w:rsid w:val="00277256"/>
    <w:rsid w:val="002804D3"/>
    <w:rsid w:val="0028112C"/>
    <w:rsid w:val="00281895"/>
    <w:rsid w:val="00281DC6"/>
    <w:rsid w:val="0028343D"/>
    <w:rsid w:val="0028407D"/>
    <w:rsid w:val="00284DFA"/>
    <w:rsid w:val="002854E7"/>
    <w:rsid w:val="002855E2"/>
    <w:rsid w:val="00286120"/>
    <w:rsid w:val="00287069"/>
    <w:rsid w:val="00291A9A"/>
    <w:rsid w:val="00292F79"/>
    <w:rsid w:val="0029316B"/>
    <w:rsid w:val="00293712"/>
    <w:rsid w:val="002942B8"/>
    <w:rsid w:val="0029475E"/>
    <w:rsid w:val="00294A94"/>
    <w:rsid w:val="00295508"/>
    <w:rsid w:val="00295EC6"/>
    <w:rsid w:val="00296C35"/>
    <w:rsid w:val="0029791E"/>
    <w:rsid w:val="002A0E8A"/>
    <w:rsid w:val="002A1A3E"/>
    <w:rsid w:val="002A1FA4"/>
    <w:rsid w:val="002A2B26"/>
    <w:rsid w:val="002A3936"/>
    <w:rsid w:val="002A3B1E"/>
    <w:rsid w:val="002A40F4"/>
    <w:rsid w:val="002A43B6"/>
    <w:rsid w:val="002A442F"/>
    <w:rsid w:val="002A4561"/>
    <w:rsid w:val="002A5DEF"/>
    <w:rsid w:val="002A642A"/>
    <w:rsid w:val="002A6C38"/>
    <w:rsid w:val="002A6C76"/>
    <w:rsid w:val="002A7409"/>
    <w:rsid w:val="002A7B5E"/>
    <w:rsid w:val="002B0C4F"/>
    <w:rsid w:val="002B10A8"/>
    <w:rsid w:val="002B10D3"/>
    <w:rsid w:val="002B1E2F"/>
    <w:rsid w:val="002B2639"/>
    <w:rsid w:val="002B2699"/>
    <w:rsid w:val="002B2E99"/>
    <w:rsid w:val="002B31E0"/>
    <w:rsid w:val="002B330F"/>
    <w:rsid w:val="002B4E64"/>
    <w:rsid w:val="002B5560"/>
    <w:rsid w:val="002B5D18"/>
    <w:rsid w:val="002B6531"/>
    <w:rsid w:val="002C05B0"/>
    <w:rsid w:val="002C0CF0"/>
    <w:rsid w:val="002C109B"/>
    <w:rsid w:val="002C13AF"/>
    <w:rsid w:val="002C2485"/>
    <w:rsid w:val="002C29F4"/>
    <w:rsid w:val="002C3235"/>
    <w:rsid w:val="002C3594"/>
    <w:rsid w:val="002C3B6F"/>
    <w:rsid w:val="002C3CD2"/>
    <w:rsid w:val="002C4A51"/>
    <w:rsid w:val="002C50C1"/>
    <w:rsid w:val="002C5850"/>
    <w:rsid w:val="002C5C02"/>
    <w:rsid w:val="002C5E7F"/>
    <w:rsid w:val="002C67C3"/>
    <w:rsid w:val="002C7043"/>
    <w:rsid w:val="002C7589"/>
    <w:rsid w:val="002D0158"/>
    <w:rsid w:val="002D07CF"/>
    <w:rsid w:val="002D1272"/>
    <w:rsid w:val="002D1A11"/>
    <w:rsid w:val="002D1A2C"/>
    <w:rsid w:val="002D1B97"/>
    <w:rsid w:val="002D2307"/>
    <w:rsid w:val="002D297C"/>
    <w:rsid w:val="002D2C87"/>
    <w:rsid w:val="002D2FAE"/>
    <w:rsid w:val="002D31E3"/>
    <w:rsid w:val="002D3305"/>
    <w:rsid w:val="002D3D2E"/>
    <w:rsid w:val="002D44E1"/>
    <w:rsid w:val="002D47EC"/>
    <w:rsid w:val="002D4E1E"/>
    <w:rsid w:val="002D539E"/>
    <w:rsid w:val="002D54A0"/>
    <w:rsid w:val="002D5611"/>
    <w:rsid w:val="002D56FF"/>
    <w:rsid w:val="002D6469"/>
    <w:rsid w:val="002D66A0"/>
    <w:rsid w:val="002E002C"/>
    <w:rsid w:val="002E0911"/>
    <w:rsid w:val="002E0991"/>
    <w:rsid w:val="002E1089"/>
    <w:rsid w:val="002E15BB"/>
    <w:rsid w:val="002E1983"/>
    <w:rsid w:val="002E27A5"/>
    <w:rsid w:val="002E3A94"/>
    <w:rsid w:val="002E3B2B"/>
    <w:rsid w:val="002E3B42"/>
    <w:rsid w:val="002E3F79"/>
    <w:rsid w:val="002E3FF4"/>
    <w:rsid w:val="002E4708"/>
    <w:rsid w:val="002E54B6"/>
    <w:rsid w:val="002E57AF"/>
    <w:rsid w:val="002E5A43"/>
    <w:rsid w:val="002E73AA"/>
    <w:rsid w:val="002E783F"/>
    <w:rsid w:val="002E78E4"/>
    <w:rsid w:val="002F098A"/>
    <w:rsid w:val="002F0E82"/>
    <w:rsid w:val="002F176D"/>
    <w:rsid w:val="002F2470"/>
    <w:rsid w:val="002F272B"/>
    <w:rsid w:val="002F2E54"/>
    <w:rsid w:val="002F339D"/>
    <w:rsid w:val="002F37AD"/>
    <w:rsid w:val="002F3D78"/>
    <w:rsid w:val="002F432C"/>
    <w:rsid w:val="002F45DB"/>
    <w:rsid w:val="002F5DB3"/>
    <w:rsid w:val="002F6254"/>
    <w:rsid w:val="002F62DC"/>
    <w:rsid w:val="002F69FF"/>
    <w:rsid w:val="002F7D1A"/>
    <w:rsid w:val="00300F9A"/>
    <w:rsid w:val="0030250F"/>
    <w:rsid w:val="00302639"/>
    <w:rsid w:val="003037CF"/>
    <w:rsid w:val="00303856"/>
    <w:rsid w:val="00303C12"/>
    <w:rsid w:val="00303F84"/>
    <w:rsid w:val="00304122"/>
    <w:rsid w:val="00304332"/>
    <w:rsid w:val="00304689"/>
    <w:rsid w:val="00304B48"/>
    <w:rsid w:val="00304C5A"/>
    <w:rsid w:val="00304FDC"/>
    <w:rsid w:val="003050AF"/>
    <w:rsid w:val="00305262"/>
    <w:rsid w:val="00305325"/>
    <w:rsid w:val="0030549E"/>
    <w:rsid w:val="0030734A"/>
    <w:rsid w:val="003073D9"/>
    <w:rsid w:val="00307AD7"/>
    <w:rsid w:val="00307F2E"/>
    <w:rsid w:val="00307FC4"/>
    <w:rsid w:val="00310D5C"/>
    <w:rsid w:val="003112F5"/>
    <w:rsid w:val="00311995"/>
    <w:rsid w:val="00311D8D"/>
    <w:rsid w:val="003121A4"/>
    <w:rsid w:val="00312215"/>
    <w:rsid w:val="00312540"/>
    <w:rsid w:val="00312A6F"/>
    <w:rsid w:val="003131B3"/>
    <w:rsid w:val="0031361D"/>
    <w:rsid w:val="003167B9"/>
    <w:rsid w:val="00316EC3"/>
    <w:rsid w:val="00317AD6"/>
    <w:rsid w:val="00320164"/>
    <w:rsid w:val="00320883"/>
    <w:rsid w:val="00321C30"/>
    <w:rsid w:val="00321E07"/>
    <w:rsid w:val="00322463"/>
    <w:rsid w:val="00322500"/>
    <w:rsid w:val="003228D7"/>
    <w:rsid w:val="00323435"/>
    <w:rsid w:val="00324588"/>
    <w:rsid w:val="00324AC9"/>
    <w:rsid w:val="00324DE1"/>
    <w:rsid w:val="00325536"/>
    <w:rsid w:val="00325CB9"/>
    <w:rsid w:val="0032658B"/>
    <w:rsid w:val="00330482"/>
    <w:rsid w:val="0033164F"/>
    <w:rsid w:val="0033264D"/>
    <w:rsid w:val="003326C3"/>
    <w:rsid w:val="0033379E"/>
    <w:rsid w:val="003359CE"/>
    <w:rsid w:val="00335D59"/>
    <w:rsid w:val="00336306"/>
    <w:rsid w:val="00336A3A"/>
    <w:rsid w:val="00336EE6"/>
    <w:rsid w:val="00337270"/>
    <w:rsid w:val="003374B1"/>
    <w:rsid w:val="00337FCF"/>
    <w:rsid w:val="00340184"/>
    <w:rsid w:val="00340F11"/>
    <w:rsid w:val="00341049"/>
    <w:rsid w:val="00341ABD"/>
    <w:rsid w:val="003425A1"/>
    <w:rsid w:val="00342782"/>
    <w:rsid w:val="003427B5"/>
    <w:rsid w:val="0034348F"/>
    <w:rsid w:val="003436F4"/>
    <w:rsid w:val="00343C1A"/>
    <w:rsid w:val="003446FF"/>
    <w:rsid w:val="003454BA"/>
    <w:rsid w:val="00345586"/>
    <w:rsid w:val="00345CA4"/>
    <w:rsid w:val="00345EBC"/>
    <w:rsid w:val="0034613D"/>
    <w:rsid w:val="003461A6"/>
    <w:rsid w:val="00346987"/>
    <w:rsid w:val="00346F42"/>
    <w:rsid w:val="00346FCA"/>
    <w:rsid w:val="00347760"/>
    <w:rsid w:val="00347AA8"/>
    <w:rsid w:val="00350354"/>
    <w:rsid w:val="00350694"/>
    <w:rsid w:val="003511E6"/>
    <w:rsid w:val="0035147D"/>
    <w:rsid w:val="00351498"/>
    <w:rsid w:val="00351CA4"/>
    <w:rsid w:val="00351EC6"/>
    <w:rsid w:val="00351FCC"/>
    <w:rsid w:val="00352986"/>
    <w:rsid w:val="0035306C"/>
    <w:rsid w:val="00353474"/>
    <w:rsid w:val="0035529D"/>
    <w:rsid w:val="00356829"/>
    <w:rsid w:val="00356E19"/>
    <w:rsid w:val="00356F0F"/>
    <w:rsid w:val="0035756B"/>
    <w:rsid w:val="00360461"/>
    <w:rsid w:val="00360B05"/>
    <w:rsid w:val="00360F7A"/>
    <w:rsid w:val="00361A79"/>
    <w:rsid w:val="00361C57"/>
    <w:rsid w:val="00362A72"/>
    <w:rsid w:val="00364B85"/>
    <w:rsid w:val="00365386"/>
    <w:rsid w:val="00365F3D"/>
    <w:rsid w:val="00366601"/>
    <w:rsid w:val="0036702F"/>
    <w:rsid w:val="00367204"/>
    <w:rsid w:val="003672E4"/>
    <w:rsid w:val="00367506"/>
    <w:rsid w:val="00367EA6"/>
    <w:rsid w:val="00370D35"/>
    <w:rsid w:val="00371023"/>
    <w:rsid w:val="00371906"/>
    <w:rsid w:val="00371BAC"/>
    <w:rsid w:val="0037260D"/>
    <w:rsid w:val="0037299E"/>
    <w:rsid w:val="00372E8F"/>
    <w:rsid w:val="003736A9"/>
    <w:rsid w:val="00373766"/>
    <w:rsid w:val="0037426B"/>
    <w:rsid w:val="003743FC"/>
    <w:rsid w:val="003749CC"/>
    <w:rsid w:val="00375102"/>
    <w:rsid w:val="00375468"/>
    <w:rsid w:val="0037558D"/>
    <w:rsid w:val="00375EA9"/>
    <w:rsid w:val="00376882"/>
    <w:rsid w:val="00376E55"/>
    <w:rsid w:val="0037711B"/>
    <w:rsid w:val="00377459"/>
    <w:rsid w:val="00377533"/>
    <w:rsid w:val="00380196"/>
    <w:rsid w:val="00381B01"/>
    <w:rsid w:val="00381C85"/>
    <w:rsid w:val="00381EC8"/>
    <w:rsid w:val="00382377"/>
    <w:rsid w:val="00382A66"/>
    <w:rsid w:val="00382A75"/>
    <w:rsid w:val="00382B29"/>
    <w:rsid w:val="00382F88"/>
    <w:rsid w:val="00383228"/>
    <w:rsid w:val="00384CE2"/>
    <w:rsid w:val="003851F8"/>
    <w:rsid w:val="00385846"/>
    <w:rsid w:val="00385C74"/>
    <w:rsid w:val="00385D55"/>
    <w:rsid w:val="00386393"/>
    <w:rsid w:val="003868A7"/>
    <w:rsid w:val="003874C7"/>
    <w:rsid w:val="0038759F"/>
    <w:rsid w:val="00390289"/>
    <w:rsid w:val="003902DB"/>
    <w:rsid w:val="00390411"/>
    <w:rsid w:val="00390DF5"/>
    <w:rsid w:val="00391065"/>
    <w:rsid w:val="00391075"/>
    <w:rsid w:val="0039120B"/>
    <w:rsid w:val="003914BB"/>
    <w:rsid w:val="003920F6"/>
    <w:rsid w:val="0039246E"/>
    <w:rsid w:val="00392D9E"/>
    <w:rsid w:val="00393299"/>
    <w:rsid w:val="0039402A"/>
    <w:rsid w:val="00394302"/>
    <w:rsid w:val="00394D74"/>
    <w:rsid w:val="0039684D"/>
    <w:rsid w:val="003968D5"/>
    <w:rsid w:val="00397360"/>
    <w:rsid w:val="003973C6"/>
    <w:rsid w:val="003973DA"/>
    <w:rsid w:val="00397B28"/>
    <w:rsid w:val="00397DF3"/>
    <w:rsid w:val="00397ED7"/>
    <w:rsid w:val="003A0061"/>
    <w:rsid w:val="003A0F6B"/>
    <w:rsid w:val="003A0FA9"/>
    <w:rsid w:val="003A11B8"/>
    <w:rsid w:val="003A26AE"/>
    <w:rsid w:val="003A4A95"/>
    <w:rsid w:val="003A5694"/>
    <w:rsid w:val="003A56AD"/>
    <w:rsid w:val="003A5FEA"/>
    <w:rsid w:val="003A63B7"/>
    <w:rsid w:val="003A65BA"/>
    <w:rsid w:val="003A6A25"/>
    <w:rsid w:val="003A6CE9"/>
    <w:rsid w:val="003A75FC"/>
    <w:rsid w:val="003B0210"/>
    <w:rsid w:val="003B0E06"/>
    <w:rsid w:val="003B1152"/>
    <w:rsid w:val="003B12AA"/>
    <w:rsid w:val="003B2CE9"/>
    <w:rsid w:val="003B37BE"/>
    <w:rsid w:val="003B3C3C"/>
    <w:rsid w:val="003B4A43"/>
    <w:rsid w:val="003B4C2E"/>
    <w:rsid w:val="003B50B5"/>
    <w:rsid w:val="003B5A7B"/>
    <w:rsid w:val="003B5DDE"/>
    <w:rsid w:val="003B6399"/>
    <w:rsid w:val="003B6E54"/>
    <w:rsid w:val="003C077F"/>
    <w:rsid w:val="003C094F"/>
    <w:rsid w:val="003C0DF1"/>
    <w:rsid w:val="003C113D"/>
    <w:rsid w:val="003C2710"/>
    <w:rsid w:val="003C2BA9"/>
    <w:rsid w:val="003C2CFA"/>
    <w:rsid w:val="003C2F29"/>
    <w:rsid w:val="003C3AD4"/>
    <w:rsid w:val="003C4413"/>
    <w:rsid w:val="003C4666"/>
    <w:rsid w:val="003C4C2C"/>
    <w:rsid w:val="003C51C5"/>
    <w:rsid w:val="003C7821"/>
    <w:rsid w:val="003D0B77"/>
    <w:rsid w:val="003D25CE"/>
    <w:rsid w:val="003D3F89"/>
    <w:rsid w:val="003D4047"/>
    <w:rsid w:val="003D4086"/>
    <w:rsid w:val="003D4287"/>
    <w:rsid w:val="003D45A4"/>
    <w:rsid w:val="003D4953"/>
    <w:rsid w:val="003D4E80"/>
    <w:rsid w:val="003D6642"/>
    <w:rsid w:val="003D716A"/>
    <w:rsid w:val="003D7924"/>
    <w:rsid w:val="003E00C8"/>
    <w:rsid w:val="003E02EE"/>
    <w:rsid w:val="003E0A95"/>
    <w:rsid w:val="003E1691"/>
    <w:rsid w:val="003E187A"/>
    <w:rsid w:val="003E2BE9"/>
    <w:rsid w:val="003E3946"/>
    <w:rsid w:val="003E4BF0"/>
    <w:rsid w:val="003E5BB7"/>
    <w:rsid w:val="003E5FD4"/>
    <w:rsid w:val="003E6356"/>
    <w:rsid w:val="003E64EB"/>
    <w:rsid w:val="003E6E6C"/>
    <w:rsid w:val="003E7B8E"/>
    <w:rsid w:val="003F048F"/>
    <w:rsid w:val="003F06B5"/>
    <w:rsid w:val="003F07BA"/>
    <w:rsid w:val="003F0FFF"/>
    <w:rsid w:val="003F20DD"/>
    <w:rsid w:val="003F21BD"/>
    <w:rsid w:val="003F25E4"/>
    <w:rsid w:val="003F2DDB"/>
    <w:rsid w:val="003F3741"/>
    <w:rsid w:val="003F516B"/>
    <w:rsid w:val="003F584E"/>
    <w:rsid w:val="003F591F"/>
    <w:rsid w:val="003F5F87"/>
    <w:rsid w:val="003F64A3"/>
    <w:rsid w:val="003F6591"/>
    <w:rsid w:val="003F676E"/>
    <w:rsid w:val="003F704F"/>
    <w:rsid w:val="003F757D"/>
    <w:rsid w:val="003F7620"/>
    <w:rsid w:val="003F7E9D"/>
    <w:rsid w:val="003F7EBF"/>
    <w:rsid w:val="003F7ED1"/>
    <w:rsid w:val="00400380"/>
    <w:rsid w:val="00400734"/>
    <w:rsid w:val="00400A4B"/>
    <w:rsid w:val="00400CE9"/>
    <w:rsid w:val="004015C5"/>
    <w:rsid w:val="00401862"/>
    <w:rsid w:val="00401964"/>
    <w:rsid w:val="00401EA5"/>
    <w:rsid w:val="0040267F"/>
    <w:rsid w:val="00404823"/>
    <w:rsid w:val="00405397"/>
    <w:rsid w:val="004064E8"/>
    <w:rsid w:val="00406903"/>
    <w:rsid w:val="00406D3C"/>
    <w:rsid w:val="00407780"/>
    <w:rsid w:val="004079A4"/>
    <w:rsid w:val="0041005B"/>
    <w:rsid w:val="00410B85"/>
    <w:rsid w:val="00410FBD"/>
    <w:rsid w:val="0041187B"/>
    <w:rsid w:val="00411E13"/>
    <w:rsid w:val="0041421C"/>
    <w:rsid w:val="004148F0"/>
    <w:rsid w:val="00414BB9"/>
    <w:rsid w:val="00415AC3"/>
    <w:rsid w:val="00416B9B"/>
    <w:rsid w:val="00416E2A"/>
    <w:rsid w:val="004178B3"/>
    <w:rsid w:val="00417C88"/>
    <w:rsid w:val="00420064"/>
    <w:rsid w:val="00420C31"/>
    <w:rsid w:val="004222D5"/>
    <w:rsid w:val="00422922"/>
    <w:rsid w:val="004256F7"/>
    <w:rsid w:val="00426177"/>
    <w:rsid w:val="004264F3"/>
    <w:rsid w:val="00426F85"/>
    <w:rsid w:val="00427064"/>
    <w:rsid w:val="0042788D"/>
    <w:rsid w:val="00430BF8"/>
    <w:rsid w:val="00431A6E"/>
    <w:rsid w:val="00432A92"/>
    <w:rsid w:val="0043330E"/>
    <w:rsid w:val="0043334D"/>
    <w:rsid w:val="00433653"/>
    <w:rsid w:val="0043496B"/>
    <w:rsid w:val="00435398"/>
    <w:rsid w:val="004373D8"/>
    <w:rsid w:val="00440C0F"/>
    <w:rsid w:val="0044134D"/>
    <w:rsid w:val="00441CCD"/>
    <w:rsid w:val="00441FE6"/>
    <w:rsid w:val="00443211"/>
    <w:rsid w:val="00443243"/>
    <w:rsid w:val="004433CC"/>
    <w:rsid w:val="00443670"/>
    <w:rsid w:val="00443F8B"/>
    <w:rsid w:val="00444ADF"/>
    <w:rsid w:val="00444CD9"/>
    <w:rsid w:val="004452FD"/>
    <w:rsid w:val="00446187"/>
    <w:rsid w:val="0044625F"/>
    <w:rsid w:val="00446474"/>
    <w:rsid w:val="004465ED"/>
    <w:rsid w:val="00447ECB"/>
    <w:rsid w:val="0045059F"/>
    <w:rsid w:val="00450BC5"/>
    <w:rsid w:val="004513B7"/>
    <w:rsid w:val="00451831"/>
    <w:rsid w:val="00452CCE"/>
    <w:rsid w:val="00453211"/>
    <w:rsid w:val="00453857"/>
    <w:rsid w:val="004538FE"/>
    <w:rsid w:val="00453F3C"/>
    <w:rsid w:val="0045417C"/>
    <w:rsid w:val="004543DF"/>
    <w:rsid w:val="004543F2"/>
    <w:rsid w:val="004546AA"/>
    <w:rsid w:val="00454F2D"/>
    <w:rsid w:val="00455CFA"/>
    <w:rsid w:val="00455F06"/>
    <w:rsid w:val="00457C95"/>
    <w:rsid w:val="00457E5C"/>
    <w:rsid w:val="00457F87"/>
    <w:rsid w:val="00460240"/>
    <w:rsid w:val="0046088D"/>
    <w:rsid w:val="00460F43"/>
    <w:rsid w:val="00461DE0"/>
    <w:rsid w:val="00461E1A"/>
    <w:rsid w:val="004628E5"/>
    <w:rsid w:val="00463544"/>
    <w:rsid w:val="004645D3"/>
    <w:rsid w:val="00464A1D"/>
    <w:rsid w:val="00464F06"/>
    <w:rsid w:val="00465411"/>
    <w:rsid w:val="004661AF"/>
    <w:rsid w:val="004673A2"/>
    <w:rsid w:val="00467568"/>
    <w:rsid w:val="004679C4"/>
    <w:rsid w:val="00470A35"/>
    <w:rsid w:val="0047174D"/>
    <w:rsid w:val="004718C0"/>
    <w:rsid w:val="0047237A"/>
    <w:rsid w:val="00473216"/>
    <w:rsid w:val="00473487"/>
    <w:rsid w:val="0047370A"/>
    <w:rsid w:val="00473832"/>
    <w:rsid w:val="004743CD"/>
    <w:rsid w:val="00474B8D"/>
    <w:rsid w:val="00475050"/>
    <w:rsid w:val="00475C28"/>
    <w:rsid w:val="00475EF8"/>
    <w:rsid w:val="004760F2"/>
    <w:rsid w:val="00476265"/>
    <w:rsid w:val="004763F1"/>
    <w:rsid w:val="00477383"/>
    <w:rsid w:val="0047784A"/>
    <w:rsid w:val="00477B22"/>
    <w:rsid w:val="00477F11"/>
    <w:rsid w:val="0048176A"/>
    <w:rsid w:val="004817C2"/>
    <w:rsid w:val="004819AE"/>
    <w:rsid w:val="004819BB"/>
    <w:rsid w:val="00481B54"/>
    <w:rsid w:val="00481F17"/>
    <w:rsid w:val="00482EE3"/>
    <w:rsid w:val="004862EA"/>
    <w:rsid w:val="00486459"/>
    <w:rsid w:val="00487462"/>
    <w:rsid w:val="00487E59"/>
    <w:rsid w:val="004911A1"/>
    <w:rsid w:val="00491CE7"/>
    <w:rsid w:val="00492213"/>
    <w:rsid w:val="00492A6A"/>
    <w:rsid w:val="00493849"/>
    <w:rsid w:val="004938FF"/>
    <w:rsid w:val="00494E90"/>
    <w:rsid w:val="00495769"/>
    <w:rsid w:val="00497141"/>
    <w:rsid w:val="0049764F"/>
    <w:rsid w:val="004977C8"/>
    <w:rsid w:val="004A191A"/>
    <w:rsid w:val="004A1B51"/>
    <w:rsid w:val="004A215D"/>
    <w:rsid w:val="004A2B90"/>
    <w:rsid w:val="004A2D54"/>
    <w:rsid w:val="004A2DE2"/>
    <w:rsid w:val="004A2F98"/>
    <w:rsid w:val="004A36DD"/>
    <w:rsid w:val="004A3BA2"/>
    <w:rsid w:val="004A5004"/>
    <w:rsid w:val="004A56F3"/>
    <w:rsid w:val="004A5A69"/>
    <w:rsid w:val="004A6086"/>
    <w:rsid w:val="004A6136"/>
    <w:rsid w:val="004A6842"/>
    <w:rsid w:val="004A6C15"/>
    <w:rsid w:val="004A6EBD"/>
    <w:rsid w:val="004A71A5"/>
    <w:rsid w:val="004A7F8C"/>
    <w:rsid w:val="004B094A"/>
    <w:rsid w:val="004B09A0"/>
    <w:rsid w:val="004B0E27"/>
    <w:rsid w:val="004B143D"/>
    <w:rsid w:val="004B15ED"/>
    <w:rsid w:val="004B18EA"/>
    <w:rsid w:val="004B18EE"/>
    <w:rsid w:val="004B26B2"/>
    <w:rsid w:val="004B2DB7"/>
    <w:rsid w:val="004B3217"/>
    <w:rsid w:val="004B44E5"/>
    <w:rsid w:val="004B5DEE"/>
    <w:rsid w:val="004B6605"/>
    <w:rsid w:val="004B6B73"/>
    <w:rsid w:val="004B6DFC"/>
    <w:rsid w:val="004B712A"/>
    <w:rsid w:val="004B768E"/>
    <w:rsid w:val="004B7996"/>
    <w:rsid w:val="004B7BE6"/>
    <w:rsid w:val="004B7CC4"/>
    <w:rsid w:val="004B7FC7"/>
    <w:rsid w:val="004C0078"/>
    <w:rsid w:val="004C0950"/>
    <w:rsid w:val="004C0BC8"/>
    <w:rsid w:val="004C0C28"/>
    <w:rsid w:val="004C0DD7"/>
    <w:rsid w:val="004C0F8D"/>
    <w:rsid w:val="004C0FA8"/>
    <w:rsid w:val="004C11FD"/>
    <w:rsid w:val="004C12AE"/>
    <w:rsid w:val="004C2362"/>
    <w:rsid w:val="004C2D4D"/>
    <w:rsid w:val="004C4256"/>
    <w:rsid w:val="004C4ADF"/>
    <w:rsid w:val="004C554C"/>
    <w:rsid w:val="004C5EE7"/>
    <w:rsid w:val="004C623B"/>
    <w:rsid w:val="004C6512"/>
    <w:rsid w:val="004C6C41"/>
    <w:rsid w:val="004C7F71"/>
    <w:rsid w:val="004D0148"/>
    <w:rsid w:val="004D3046"/>
    <w:rsid w:val="004D30B7"/>
    <w:rsid w:val="004D3612"/>
    <w:rsid w:val="004D3F6F"/>
    <w:rsid w:val="004D4296"/>
    <w:rsid w:val="004D4893"/>
    <w:rsid w:val="004D4AD6"/>
    <w:rsid w:val="004D60E6"/>
    <w:rsid w:val="004D65B1"/>
    <w:rsid w:val="004D65EF"/>
    <w:rsid w:val="004D66CA"/>
    <w:rsid w:val="004D77F0"/>
    <w:rsid w:val="004D7DAA"/>
    <w:rsid w:val="004E0A3E"/>
    <w:rsid w:val="004E0AD6"/>
    <w:rsid w:val="004E0E13"/>
    <w:rsid w:val="004E1569"/>
    <w:rsid w:val="004E16EE"/>
    <w:rsid w:val="004E246D"/>
    <w:rsid w:val="004E2A4F"/>
    <w:rsid w:val="004E2CFB"/>
    <w:rsid w:val="004E31C0"/>
    <w:rsid w:val="004E34DC"/>
    <w:rsid w:val="004E37F8"/>
    <w:rsid w:val="004E3BA7"/>
    <w:rsid w:val="004E43DE"/>
    <w:rsid w:val="004E4C13"/>
    <w:rsid w:val="004E4F12"/>
    <w:rsid w:val="004E50AB"/>
    <w:rsid w:val="004E5B47"/>
    <w:rsid w:val="004E69FB"/>
    <w:rsid w:val="004E6A32"/>
    <w:rsid w:val="004E7682"/>
    <w:rsid w:val="004E7796"/>
    <w:rsid w:val="004E7AA9"/>
    <w:rsid w:val="004F0BA2"/>
    <w:rsid w:val="004F0F2E"/>
    <w:rsid w:val="004F13F4"/>
    <w:rsid w:val="004F143C"/>
    <w:rsid w:val="004F373D"/>
    <w:rsid w:val="004F39A9"/>
    <w:rsid w:val="004F4798"/>
    <w:rsid w:val="004F4996"/>
    <w:rsid w:val="004F4F9D"/>
    <w:rsid w:val="004F56FD"/>
    <w:rsid w:val="004F6846"/>
    <w:rsid w:val="004F6E36"/>
    <w:rsid w:val="004F76E0"/>
    <w:rsid w:val="004F7979"/>
    <w:rsid w:val="004F7F59"/>
    <w:rsid w:val="0050028D"/>
    <w:rsid w:val="005008CE"/>
    <w:rsid w:val="00501629"/>
    <w:rsid w:val="00502498"/>
    <w:rsid w:val="005025F2"/>
    <w:rsid w:val="00502ECA"/>
    <w:rsid w:val="00503386"/>
    <w:rsid w:val="0050368D"/>
    <w:rsid w:val="00503AE5"/>
    <w:rsid w:val="00503DF8"/>
    <w:rsid w:val="00503F9A"/>
    <w:rsid w:val="00504AC3"/>
    <w:rsid w:val="00504BD6"/>
    <w:rsid w:val="00504D47"/>
    <w:rsid w:val="00505397"/>
    <w:rsid w:val="0050633B"/>
    <w:rsid w:val="00506F53"/>
    <w:rsid w:val="00507421"/>
    <w:rsid w:val="005075D2"/>
    <w:rsid w:val="005079BD"/>
    <w:rsid w:val="00510AF5"/>
    <w:rsid w:val="00511951"/>
    <w:rsid w:val="00512257"/>
    <w:rsid w:val="005130EF"/>
    <w:rsid w:val="00513959"/>
    <w:rsid w:val="00514453"/>
    <w:rsid w:val="00514833"/>
    <w:rsid w:val="00514AC3"/>
    <w:rsid w:val="00515D5E"/>
    <w:rsid w:val="00516110"/>
    <w:rsid w:val="005169E7"/>
    <w:rsid w:val="00516A96"/>
    <w:rsid w:val="0051704E"/>
    <w:rsid w:val="00517300"/>
    <w:rsid w:val="005175FE"/>
    <w:rsid w:val="00520324"/>
    <w:rsid w:val="00520F06"/>
    <w:rsid w:val="00521055"/>
    <w:rsid w:val="00521F69"/>
    <w:rsid w:val="0052221B"/>
    <w:rsid w:val="00523990"/>
    <w:rsid w:val="00524CBE"/>
    <w:rsid w:val="00524DB0"/>
    <w:rsid w:val="00525696"/>
    <w:rsid w:val="00525784"/>
    <w:rsid w:val="00525F21"/>
    <w:rsid w:val="0052670B"/>
    <w:rsid w:val="00526F33"/>
    <w:rsid w:val="00527267"/>
    <w:rsid w:val="00527648"/>
    <w:rsid w:val="005301CE"/>
    <w:rsid w:val="0053136B"/>
    <w:rsid w:val="0053204E"/>
    <w:rsid w:val="005342D1"/>
    <w:rsid w:val="00534CF1"/>
    <w:rsid w:val="0053676F"/>
    <w:rsid w:val="00537260"/>
    <w:rsid w:val="00537696"/>
    <w:rsid w:val="005402AF"/>
    <w:rsid w:val="00540547"/>
    <w:rsid w:val="0054055A"/>
    <w:rsid w:val="00540F5C"/>
    <w:rsid w:val="00541029"/>
    <w:rsid w:val="00541E4E"/>
    <w:rsid w:val="00541FFC"/>
    <w:rsid w:val="005421F2"/>
    <w:rsid w:val="005428E0"/>
    <w:rsid w:val="00542CC7"/>
    <w:rsid w:val="00543152"/>
    <w:rsid w:val="005435E2"/>
    <w:rsid w:val="00544FCE"/>
    <w:rsid w:val="00545B65"/>
    <w:rsid w:val="00546BBA"/>
    <w:rsid w:val="005476D0"/>
    <w:rsid w:val="00547AD3"/>
    <w:rsid w:val="00547E97"/>
    <w:rsid w:val="0055016A"/>
    <w:rsid w:val="005503D2"/>
    <w:rsid w:val="0055067A"/>
    <w:rsid w:val="00550A64"/>
    <w:rsid w:val="00550D7A"/>
    <w:rsid w:val="005521FB"/>
    <w:rsid w:val="0055222D"/>
    <w:rsid w:val="005533C8"/>
    <w:rsid w:val="00554081"/>
    <w:rsid w:val="00554FBB"/>
    <w:rsid w:val="005550C8"/>
    <w:rsid w:val="00556336"/>
    <w:rsid w:val="00556B21"/>
    <w:rsid w:val="00556F88"/>
    <w:rsid w:val="00557B03"/>
    <w:rsid w:val="00557B6E"/>
    <w:rsid w:val="00557CDD"/>
    <w:rsid w:val="00560607"/>
    <w:rsid w:val="00560D96"/>
    <w:rsid w:val="005610AD"/>
    <w:rsid w:val="00561179"/>
    <w:rsid w:val="005612F4"/>
    <w:rsid w:val="005621B0"/>
    <w:rsid w:val="0056275E"/>
    <w:rsid w:val="005633C7"/>
    <w:rsid w:val="00563F14"/>
    <w:rsid w:val="0056418C"/>
    <w:rsid w:val="005644FC"/>
    <w:rsid w:val="00564A89"/>
    <w:rsid w:val="005666CA"/>
    <w:rsid w:val="005669B5"/>
    <w:rsid w:val="00566A91"/>
    <w:rsid w:val="00566DB3"/>
    <w:rsid w:val="00566F91"/>
    <w:rsid w:val="0056719D"/>
    <w:rsid w:val="00567FCA"/>
    <w:rsid w:val="00570CEC"/>
    <w:rsid w:val="0057224B"/>
    <w:rsid w:val="00573B92"/>
    <w:rsid w:val="00573FDE"/>
    <w:rsid w:val="00574071"/>
    <w:rsid w:val="005743D0"/>
    <w:rsid w:val="00574FD4"/>
    <w:rsid w:val="0057623B"/>
    <w:rsid w:val="00577350"/>
    <w:rsid w:val="0058018D"/>
    <w:rsid w:val="005803E9"/>
    <w:rsid w:val="005804F3"/>
    <w:rsid w:val="005818B0"/>
    <w:rsid w:val="00581E82"/>
    <w:rsid w:val="0058212F"/>
    <w:rsid w:val="00584C9B"/>
    <w:rsid w:val="0058738C"/>
    <w:rsid w:val="00587521"/>
    <w:rsid w:val="00587AAF"/>
    <w:rsid w:val="005910D7"/>
    <w:rsid w:val="00591C93"/>
    <w:rsid w:val="00592303"/>
    <w:rsid w:val="00592364"/>
    <w:rsid w:val="00592A84"/>
    <w:rsid w:val="00593AF2"/>
    <w:rsid w:val="00593CF0"/>
    <w:rsid w:val="00593D2D"/>
    <w:rsid w:val="005941F6"/>
    <w:rsid w:val="00594971"/>
    <w:rsid w:val="00595C59"/>
    <w:rsid w:val="00595D18"/>
    <w:rsid w:val="00595D34"/>
    <w:rsid w:val="00595DE8"/>
    <w:rsid w:val="00596E1A"/>
    <w:rsid w:val="005974F7"/>
    <w:rsid w:val="005975EA"/>
    <w:rsid w:val="0059795E"/>
    <w:rsid w:val="005A0066"/>
    <w:rsid w:val="005A03A8"/>
    <w:rsid w:val="005A1505"/>
    <w:rsid w:val="005A19F5"/>
    <w:rsid w:val="005A2183"/>
    <w:rsid w:val="005A2BCB"/>
    <w:rsid w:val="005A31AB"/>
    <w:rsid w:val="005A3CC9"/>
    <w:rsid w:val="005A57D5"/>
    <w:rsid w:val="005A5854"/>
    <w:rsid w:val="005A5975"/>
    <w:rsid w:val="005A6179"/>
    <w:rsid w:val="005A6C7F"/>
    <w:rsid w:val="005A7144"/>
    <w:rsid w:val="005A7901"/>
    <w:rsid w:val="005B0D94"/>
    <w:rsid w:val="005B1480"/>
    <w:rsid w:val="005B1598"/>
    <w:rsid w:val="005B1BA7"/>
    <w:rsid w:val="005B1CEA"/>
    <w:rsid w:val="005B23A0"/>
    <w:rsid w:val="005B2D5B"/>
    <w:rsid w:val="005B3630"/>
    <w:rsid w:val="005B3787"/>
    <w:rsid w:val="005B37CB"/>
    <w:rsid w:val="005B3F22"/>
    <w:rsid w:val="005B4C6A"/>
    <w:rsid w:val="005B4F01"/>
    <w:rsid w:val="005B507E"/>
    <w:rsid w:val="005B5B1E"/>
    <w:rsid w:val="005B5C86"/>
    <w:rsid w:val="005B6DB3"/>
    <w:rsid w:val="005B6E25"/>
    <w:rsid w:val="005B71EE"/>
    <w:rsid w:val="005C02FB"/>
    <w:rsid w:val="005C0379"/>
    <w:rsid w:val="005C128A"/>
    <w:rsid w:val="005C2225"/>
    <w:rsid w:val="005C2E8A"/>
    <w:rsid w:val="005C2F25"/>
    <w:rsid w:val="005C3047"/>
    <w:rsid w:val="005C31B0"/>
    <w:rsid w:val="005C3879"/>
    <w:rsid w:val="005C39A8"/>
    <w:rsid w:val="005C3C8C"/>
    <w:rsid w:val="005C3DB1"/>
    <w:rsid w:val="005C401D"/>
    <w:rsid w:val="005C5CD8"/>
    <w:rsid w:val="005C74D1"/>
    <w:rsid w:val="005C7742"/>
    <w:rsid w:val="005C7C69"/>
    <w:rsid w:val="005C7DCD"/>
    <w:rsid w:val="005D0BFA"/>
    <w:rsid w:val="005D0F8C"/>
    <w:rsid w:val="005D1741"/>
    <w:rsid w:val="005D1ABA"/>
    <w:rsid w:val="005D1CC2"/>
    <w:rsid w:val="005D1D34"/>
    <w:rsid w:val="005D1EFD"/>
    <w:rsid w:val="005D23FA"/>
    <w:rsid w:val="005D3561"/>
    <w:rsid w:val="005D36EF"/>
    <w:rsid w:val="005D3C2A"/>
    <w:rsid w:val="005D6245"/>
    <w:rsid w:val="005D6E1F"/>
    <w:rsid w:val="005D705A"/>
    <w:rsid w:val="005D7297"/>
    <w:rsid w:val="005E0FAD"/>
    <w:rsid w:val="005E127E"/>
    <w:rsid w:val="005E1958"/>
    <w:rsid w:val="005E2061"/>
    <w:rsid w:val="005E22E7"/>
    <w:rsid w:val="005E25DE"/>
    <w:rsid w:val="005E282F"/>
    <w:rsid w:val="005E287E"/>
    <w:rsid w:val="005E2A35"/>
    <w:rsid w:val="005E3539"/>
    <w:rsid w:val="005E3E2E"/>
    <w:rsid w:val="005E4A46"/>
    <w:rsid w:val="005E4A9D"/>
    <w:rsid w:val="005E5D1E"/>
    <w:rsid w:val="005E6246"/>
    <w:rsid w:val="005E63C5"/>
    <w:rsid w:val="005E7474"/>
    <w:rsid w:val="005E7847"/>
    <w:rsid w:val="005F0F65"/>
    <w:rsid w:val="005F10F5"/>
    <w:rsid w:val="005F141F"/>
    <w:rsid w:val="005F22F3"/>
    <w:rsid w:val="005F2DD0"/>
    <w:rsid w:val="005F32F5"/>
    <w:rsid w:val="005F405C"/>
    <w:rsid w:val="005F40D4"/>
    <w:rsid w:val="005F4119"/>
    <w:rsid w:val="005F466F"/>
    <w:rsid w:val="005F4802"/>
    <w:rsid w:val="005F4DFE"/>
    <w:rsid w:val="005F50A0"/>
    <w:rsid w:val="005F6BA5"/>
    <w:rsid w:val="005F7F5B"/>
    <w:rsid w:val="006007E2"/>
    <w:rsid w:val="00600962"/>
    <w:rsid w:val="00601319"/>
    <w:rsid w:val="00602E84"/>
    <w:rsid w:val="0060387F"/>
    <w:rsid w:val="006041CE"/>
    <w:rsid w:val="006049A7"/>
    <w:rsid w:val="00605815"/>
    <w:rsid w:val="00605E9F"/>
    <w:rsid w:val="00606E38"/>
    <w:rsid w:val="00610046"/>
    <w:rsid w:val="006101E4"/>
    <w:rsid w:val="006108E1"/>
    <w:rsid w:val="00611726"/>
    <w:rsid w:val="006121E4"/>
    <w:rsid w:val="006131DA"/>
    <w:rsid w:val="006131F4"/>
    <w:rsid w:val="00613F55"/>
    <w:rsid w:val="006141AC"/>
    <w:rsid w:val="00615661"/>
    <w:rsid w:val="00615911"/>
    <w:rsid w:val="00615935"/>
    <w:rsid w:val="00615A22"/>
    <w:rsid w:val="006160B2"/>
    <w:rsid w:val="00616109"/>
    <w:rsid w:val="00616399"/>
    <w:rsid w:val="006177BA"/>
    <w:rsid w:val="006178FD"/>
    <w:rsid w:val="00617950"/>
    <w:rsid w:val="0062029D"/>
    <w:rsid w:val="006209F9"/>
    <w:rsid w:val="00621157"/>
    <w:rsid w:val="006216AF"/>
    <w:rsid w:val="00621EE1"/>
    <w:rsid w:val="00622AC8"/>
    <w:rsid w:val="00622F13"/>
    <w:rsid w:val="0062368F"/>
    <w:rsid w:val="00623C59"/>
    <w:rsid w:val="00623FEC"/>
    <w:rsid w:val="006241F5"/>
    <w:rsid w:val="00624480"/>
    <w:rsid w:val="006248A0"/>
    <w:rsid w:val="00624F39"/>
    <w:rsid w:val="006257F4"/>
    <w:rsid w:val="00626347"/>
    <w:rsid w:val="00626779"/>
    <w:rsid w:val="00626E87"/>
    <w:rsid w:val="00626EE0"/>
    <w:rsid w:val="0062706D"/>
    <w:rsid w:val="00630180"/>
    <w:rsid w:val="006304B1"/>
    <w:rsid w:val="00630BA3"/>
    <w:rsid w:val="00630EEF"/>
    <w:rsid w:val="00632047"/>
    <w:rsid w:val="0063250D"/>
    <w:rsid w:val="00634422"/>
    <w:rsid w:val="0063472E"/>
    <w:rsid w:val="00635C00"/>
    <w:rsid w:val="00636331"/>
    <w:rsid w:val="006365F8"/>
    <w:rsid w:val="0063673B"/>
    <w:rsid w:val="00636800"/>
    <w:rsid w:val="0063707E"/>
    <w:rsid w:val="0063712E"/>
    <w:rsid w:val="00640C50"/>
    <w:rsid w:val="00640D96"/>
    <w:rsid w:val="0064146C"/>
    <w:rsid w:val="006416CF"/>
    <w:rsid w:val="006420DA"/>
    <w:rsid w:val="0064344F"/>
    <w:rsid w:val="0064378E"/>
    <w:rsid w:val="006442E9"/>
    <w:rsid w:val="00644546"/>
    <w:rsid w:val="00646190"/>
    <w:rsid w:val="00647256"/>
    <w:rsid w:val="00647335"/>
    <w:rsid w:val="00647AA0"/>
    <w:rsid w:val="00647BB7"/>
    <w:rsid w:val="00650031"/>
    <w:rsid w:val="006508B9"/>
    <w:rsid w:val="00650A9E"/>
    <w:rsid w:val="00652110"/>
    <w:rsid w:val="006521A1"/>
    <w:rsid w:val="006524EA"/>
    <w:rsid w:val="0065251F"/>
    <w:rsid w:val="006528CA"/>
    <w:rsid w:val="00652A87"/>
    <w:rsid w:val="00653117"/>
    <w:rsid w:val="00653549"/>
    <w:rsid w:val="0065444D"/>
    <w:rsid w:val="006549CB"/>
    <w:rsid w:val="00654BF4"/>
    <w:rsid w:val="0065594F"/>
    <w:rsid w:val="00655A5C"/>
    <w:rsid w:val="00655E6C"/>
    <w:rsid w:val="0065649C"/>
    <w:rsid w:val="00656877"/>
    <w:rsid w:val="00656ED5"/>
    <w:rsid w:val="00657110"/>
    <w:rsid w:val="00657405"/>
    <w:rsid w:val="0065745A"/>
    <w:rsid w:val="0065789B"/>
    <w:rsid w:val="00657D57"/>
    <w:rsid w:val="006608F3"/>
    <w:rsid w:val="00660DD5"/>
    <w:rsid w:val="00661540"/>
    <w:rsid w:val="00661D2E"/>
    <w:rsid w:val="00662424"/>
    <w:rsid w:val="00662943"/>
    <w:rsid w:val="00663724"/>
    <w:rsid w:val="006639D1"/>
    <w:rsid w:val="006639F7"/>
    <w:rsid w:val="0066465C"/>
    <w:rsid w:val="006649CA"/>
    <w:rsid w:val="00667494"/>
    <w:rsid w:val="00670105"/>
    <w:rsid w:val="0067043B"/>
    <w:rsid w:val="00670B5F"/>
    <w:rsid w:val="00670D59"/>
    <w:rsid w:val="00673B96"/>
    <w:rsid w:val="006749A8"/>
    <w:rsid w:val="00674D74"/>
    <w:rsid w:val="006754B7"/>
    <w:rsid w:val="006756C7"/>
    <w:rsid w:val="006757EE"/>
    <w:rsid w:val="00675D2D"/>
    <w:rsid w:val="0067776B"/>
    <w:rsid w:val="006806C1"/>
    <w:rsid w:val="00681076"/>
    <w:rsid w:val="00681299"/>
    <w:rsid w:val="0068203B"/>
    <w:rsid w:val="00682C4C"/>
    <w:rsid w:val="00682C4E"/>
    <w:rsid w:val="00682FC5"/>
    <w:rsid w:val="00683EC8"/>
    <w:rsid w:val="00683FE3"/>
    <w:rsid w:val="0068615F"/>
    <w:rsid w:val="006870E7"/>
    <w:rsid w:val="006908D5"/>
    <w:rsid w:val="006909F6"/>
    <w:rsid w:val="006918DD"/>
    <w:rsid w:val="00691BCF"/>
    <w:rsid w:val="00692443"/>
    <w:rsid w:val="006928FC"/>
    <w:rsid w:val="00693C51"/>
    <w:rsid w:val="00694046"/>
    <w:rsid w:val="0069418E"/>
    <w:rsid w:val="0069432F"/>
    <w:rsid w:val="00696D57"/>
    <w:rsid w:val="00696EB4"/>
    <w:rsid w:val="00697231"/>
    <w:rsid w:val="00697622"/>
    <w:rsid w:val="00697D59"/>
    <w:rsid w:val="006A04F5"/>
    <w:rsid w:val="006A0783"/>
    <w:rsid w:val="006A0D6B"/>
    <w:rsid w:val="006A0FC9"/>
    <w:rsid w:val="006A1914"/>
    <w:rsid w:val="006A23B5"/>
    <w:rsid w:val="006A2883"/>
    <w:rsid w:val="006A42FC"/>
    <w:rsid w:val="006A4E0E"/>
    <w:rsid w:val="006A625B"/>
    <w:rsid w:val="006A64CC"/>
    <w:rsid w:val="006A6682"/>
    <w:rsid w:val="006A6776"/>
    <w:rsid w:val="006A7293"/>
    <w:rsid w:val="006A7345"/>
    <w:rsid w:val="006A77BD"/>
    <w:rsid w:val="006B0629"/>
    <w:rsid w:val="006B0718"/>
    <w:rsid w:val="006B1C98"/>
    <w:rsid w:val="006B216C"/>
    <w:rsid w:val="006B27AC"/>
    <w:rsid w:val="006B294D"/>
    <w:rsid w:val="006B29B9"/>
    <w:rsid w:val="006B2ACE"/>
    <w:rsid w:val="006B3244"/>
    <w:rsid w:val="006B3619"/>
    <w:rsid w:val="006B3694"/>
    <w:rsid w:val="006B3D2B"/>
    <w:rsid w:val="006B3FC0"/>
    <w:rsid w:val="006B41C8"/>
    <w:rsid w:val="006B44D2"/>
    <w:rsid w:val="006B563B"/>
    <w:rsid w:val="006B62A7"/>
    <w:rsid w:val="006B651A"/>
    <w:rsid w:val="006B6F04"/>
    <w:rsid w:val="006B6F67"/>
    <w:rsid w:val="006B787C"/>
    <w:rsid w:val="006B7D8D"/>
    <w:rsid w:val="006B7E26"/>
    <w:rsid w:val="006C07BF"/>
    <w:rsid w:val="006C0A8A"/>
    <w:rsid w:val="006C0D17"/>
    <w:rsid w:val="006C0F73"/>
    <w:rsid w:val="006C10C2"/>
    <w:rsid w:val="006C1611"/>
    <w:rsid w:val="006C174A"/>
    <w:rsid w:val="006C1CBD"/>
    <w:rsid w:val="006C1D18"/>
    <w:rsid w:val="006C2450"/>
    <w:rsid w:val="006C3086"/>
    <w:rsid w:val="006C3B0F"/>
    <w:rsid w:val="006C4D24"/>
    <w:rsid w:val="006C61DB"/>
    <w:rsid w:val="006C68EE"/>
    <w:rsid w:val="006C75D1"/>
    <w:rsid w:val="006C786E"/>
    <w:rsid w:val="006D002E"/>
    <w:rsid w:val="006D0809"/>
    <w:rsid w:val="006D17F2"/>
    <w:rsid w:val="006D2328"/>
    <w:rsid w:val="006D2481"/>
    <w:rsid w:val="006D267D"/>
    <w:rsid w:val="006D27F8"/>
    <w:rsid w:val="006D2AA0"/>
    <w:rsid w:val="006D2EAF"/>
    <w:rsid w:val="006D3D7B"/>
    <w:rsid w:val="006D48CC"/>
    <w:rsid w:val="006D4A53"/>
    <w:rsid w:val="006D5AC2"/>
    <w:rsid w:val="006D60D4"/>
    <w:rsid w:val="006D6725"/>
    <w:rsid w:val="006D699D"/>
    <w:rsid w:val="006D6A1C"/>
    <w:rsid w:val="006E0178"/>
    <w:rsid w:val="006E0476"/>
    <w:rsid w:val="006E18BC"/>
    <w:rsid w:val="006E1FA4"/>
    <w:rsid w:val="006E2320"/>
    <w:rsid w:val="006E24F6"/>
    <w:rsid w:val="006E2757"/>
    <w:rsid w:val="006E334E"/>
    <w:rsid w:val="006E385A"/>
    <w:rsid w:val="006E38D8"/>
    <w:rsid w:val="006E4006"/>
    <w:rsid w:val="006E558C"/>
    <w:rsid w:val="006E55C1"/>
    <w:rsid w:val="006E5DCD"/>
    <w:rsid w:val="006E6212"/>
    <w:rsid w:val="006E6285"/>
    <w:rsid w:val="006E6F9B"/>
    <w:rsid w:val="006E6FE4"/>
    <w:rsid w:val="006E7120"/>
    <w:rsid w:val="006E71C0"/>
    <w:rsid w:val="006F0299"/>
    <w:rsid w:val="006F0975"/>
    <w:rsid w:val="006F140B"/>
    <w:rsid w:val="006F1E8C"/>
    <w:rsid w:val="006F1F27"/>
    <w:rsid w:val="006F2322"/>
    <w:rsid w:val="006F29DE"/>
    <w:rsid w:val="006F2A61"/>
    <w:rsid w:val="006F2FA0"/>
    <w:rsid w:val="006F40E3"/>
    <w:rsid w:val="006F4587"/>
    <w:rsid w:val="006F471F"/>
    <w:rsid w:val="006F5477"/>
    <w:rsid w:val="006F5E84"/>
    <w:rsid w:val="006F719C"/>
    <w:rsid w:val="006F79D0"/>
    <w:rsid w:val="006F7BE2"/>
    <w:rsid w:val="006F7CC1"/>
    <w:rsid w:val="006F7FA6"/>
    <w:rsid w:val="0070188F"/>
    <w:rsid w:val="00702225"/>
    <w:rsid w:val="00702E37"/>
    <w:rsid w:val="00703747"/>
    <w:rsid w:val="007037DF"/>
    <w:rsid w:val="0070398B"/>
    <w:rsid w:val="007053F3"/>
    <w:rsid w:val="0070548C"/>
    <w:rsid w:val="0070616C"/>
    <w:rsid w:val="00710DF9"/>
    <w:rsid w:val="007110E7"/>
    <w:rsid w:val="00711692"/>
    <w:rsid w:val="00711B98"/>
    <w:rsid w:val="00712382"/>
    <w:rsid w:val="0071251C"/>
    <w:rsid w:val="007125F1"/>
    <w:rsid w:val="0071334E"/>
    <w:rsid w:val="00713AD4"/>
    <w:rsid w:val="0071400D"/>
    <w:rsid w:val="00715A83"/>
    <w:rsid w:val="00715B28"/>
    <w:rsid w:val="00715CD5"/>
    <w:rsid w:val="00717271"/>
    <w:rsid w:val="0071766F"/>
    <w:rsid w:val="00717B98"/>
    <w:rsid w:val="0072029B"/>
    <w:rsid w:val="007203C9"/>
    <w:rsid w:val="007209E9"/>
    <w:rsid w:val="0072153D"/>
    <w:rsid w:val="00722E13"/>
    <w:rsid w:val="00723E50"/>
    <w:rsid w:val="007257A4"/>
    <w:rsid w:val="00725D7F"/>
    <w:rsid w:val="00726CE8"/>
    <w:rsid w:val="00726D4C"/>
    <w:rsid w:val="00726FB6"/>
    <w:rsid w:val="00727921"/>
    <w:rsid w:val="0073048D"/>
    <w:rsid w:val="00731989"/>
    <w:rsid w:val="00731D38"/>
    <w:rsid w:val="00732AA7"/>
    <w:rsid w:val="00733289"/>
    <w:rsid w:val="007334B1"/>
    <w:rsid w:val="00734385"/>
    <w:rsid w:val="00734D2D"/>
    <w:rsid w:val="0073552A"/>
    <w:rsid w:val="00735C3B"/>
    <w:rsid w:val="007365C5"/>
    <w:rsid w:val="007368D4"/>
    <w:rsid w:val="00736E29"/>
    <w:rsid w:val="0073787D"/>
    <w:rsid w:val="00737B19"/>
    <w:rsid w:val="00737DEC"/>
    <w:rsid w:val="007400D4"/>
    <w:rsid w:val="00740C49"/>
    <w:rsid w:val="007418AE"/>
    <w:rsid w:val="00741FD3"/>
    <w:rsid w:val="0074323C"/>
    <w:rsid w:val="007432F0"/>
    <w:rsid w:val="0074338A"/>
    <w:rsid w:val="00743740"/>
    <w:rsid w:val="00743E3D"/>
    <w:rsid w:val="00744A68"/>
    <w:rsid w:val="00744E73"/>
    <w:rsid w:val="00745172"/>
    <w:rsid w:val="00745335"/>
    <w:rsid w:val="00746BDC"/>
    <w:rsid w:val="00746D03"/>
    <w:rsid w:val="0074703B"/>
    <w:rsid w:val="007473D5"/>
    <w:rsid w:val="0074794E"/>
    <w:rsid w:val="00747F0A"/>
    <w:rsid w:val="007509EE"/>
    <w:rsid w:val="00750B3B"/>
    <w:rsid w:val="007511CF"/>
    <w:rsid w:val="00751642"/>
    <w:rsid w:val="0075260D"/>
    <w:rsid w:val="00752B23"/>
    <w:rsid w:val="00752C62"/>
    <w:rsid w:val="007536BC"/>
    <w:rsid w:val="00753CA3"/>
    <w:rsid w:val="00753FDD"/>
    <w:rsid w:val="007542B2"/>
    <w:rsid w:val="0075512B"/>
    <w:rsid w:val="0075575D"/>
    <w:rsid w:val="007559DA"/>
    <w:rsid w:val="007561EA"/>
    <w:rsid w:val="007575D1"/>
    <w:rsid w:val="00757706"/>
    <w:rsid w:val="00757790"/>
    <w:rsid w:val="00757B35"/>
    <w:rsid w:val="00757BEC"/>
    <w:rsid w:val="00761AE8"/>
    <w:rsid w:val="00761C2E"/>
    <w:rsid w:val="00761E71"/>
    <w:rsid w:val="00761FB2"/>
    <w:rsid w:val="00762691"/>
    <w:rsid w:val="007628C1"/>
    <w:rsid w:val="00762C84"/>
    <w:rsid w:val="00762DA9"/>
    <w:rsid w:val="00763BE0"/>
    <w:rsid w:val="00764925"/>
    <w:rsid w:val="00764DD7"/>
    <w:rsid w:val="00765A11"/>
    <w:rsid w:val="00765B1D"/>
    <w:rsid w:val="0076664E"/>
    <w:rsid w:val="0076696B"/>
    <w:rsid w:val="00766E5B"/>
    <w:rsid w:val="00766E79"/>
    <w:rsid w:val="0076749C"/>
    <w:rsid w:val="00767A06"/>
    <w:rsid w:val="00770237"/>
    <w:rsid w:val="0077168D"/>
    <w:rsid w:val="00771A98"/>
    <w:rsid w:val="00772BE2"/>
    <w:rsid w:val="00772C1F"/>
    <w:rsid w:val="0077300F"/>
    <w:rsid w:val="0077338B"/>
    <w:rsid w:val="00773863"/>
    <w:rsid w:val="007742FA"/>
    <w:rsid w:val="00774CDC"/>
    <w:rsid w:val="00775122"/>
    <w:rsid w:val="007759F4"/>
    <w:rsid w:val="007761D7"/>
    <w:rsid w:val="007763E2"/>
    <w:rsid w:val="007774F5"/>
    <w:rsid w:val="007777D6"/>
    <w:rsid w:val="00777A74"/>
    <w:rsid w:val="00777CA3"/>
    <w:rsid w:val="00777FE0"/>
    <w:rsid w:val="007803EF"/>
    <w:rsid w:val="007806C5"/>
    <w:rsid w:val="007809EA"/>
    <w:rsid w:val="007814E6"/>
    <w:rsid w:val="00781581"/>
    <w:rsid w:val="0078168C"/>
    <w:rsid w:val="00781E69"/>
    <w:rsid w:val="007820C6"/>
    <w:rsid w:val="00782887"/>
    <w:rsid w:val="00782F58"/>
    <w:rsid w:val="0078438B"/>
    <w:rsid w:val="00785935"/>
    <w:rsid w:val="007864D6"/>
    <w:rsid w:val="007871AE"/>
    <w:rsid w:val="00787546"/>
    <w:rsid w:val="00787C52"/>
    <w:rsid w:val="00787EC1"/>
    <w:rsid w:val="00790235"/>
    <w:rsid w:val="00790D7A"/>
    <w:rsid w:val="00790EA9"/>
    <w:rsid w:val="007916ED"/>
    <w:rsid w:val="00791ADC"/>
    <w:rsid w:val="00791F97"/>
    <w:rsid w:val="00792A88"/>
    <w:rsid w:val="00792D7C"/>
    <w:rsid w:val="00792E67"/>
    <w:rsid w:val="00792EC9"/>
    <w:rsid w:val="00792F9D"/>
    <w:rsid w:val="007930CE"/>
    <w:rsid w:val="00793274"/>
    <w:rsid w:val="00793441"/>
    <w:rsid w:val="00793912"/>
    <w:rsid w:val="00793CDC"/>
    <w:rsid w:val="007943FF"/>
    <w:rsid w:val="007949C5"/>
    <w:rsid w:val="00795408"/>
    <w:rsid w:val="007957A8"/>
    <w:rsid w:val="00795DE4"/>
    <w:rsid w:val="00796614"/>
    <w:rsid w:val="00796BDE"/>
    <w:rsid w:val="00797474"/>
    <w:rsid w:val="00797689"/>
    <w:rsid w:val="007A04B7"/>
    <w:rsid w:val="007A1BF3"/>
    <w:rsid w:val="007A2648"/>
    <w:rsid w:val="007A34DD"/>
    <w:rsid w:val="007A4D4A"/>
    <w:rsid w:val="007A5B28"/>
    <w:rsid w:val="007A697C"/>
    <w:rsid w:val="007A69BB"/>
    <w:rsid w:val="007A7A09"/>
    <w:rsid w:val="007B0038"/>
    <w:rsid w:val="007B0304"/>
    <w:rsid w:val="007B0497"/>
    <w:rsid w:val="007B1865"/>
    <w:rsid w:val="007B1AFB"/>
    <w:rsid w:val="007B20F3"/>
    <w:rsid w:val="007B2240"/>
    <w:rsid w:val="007B2F5E"/>
    <w:rsid w:val="007B32C1"/>
    <w:rsid w:val="007B3513"/>
    <w:rsid w:val="007B4ED2"/>
    <w:rsid w:val="007B52EF"/>
    <w:rsid w:val="007B6230"/>
    <w:rsid w:val="007B6815"/>
    <w:rsid w:val="007B691D"/>
    <w:rsid w:val="007B6EE2"/>
    <w:rsid w:val="007C070E"/>
    <w:rsid w:val="007C1507"/>
    <w:rsid w:val="007C16DB"/>
    <w:rsid w:val="007C1917"/>
    <w:rsid w:val="007C2324"/>
    <w:rsid w:val="007C235B"/>
    <w:rsid w:val="007C27F1"/>
    <w:rsid w:val="007C3443"/>
    <w:rsid w:val="007C44B3"/>
    <w:rsid w:val="007C46FC"/>
    <w:rsid w:val="007C50A7"/>
    <w:rsid w:val="007C53A7"/>
    <w:rsid w:val="007C56D4"/>
    <w:rsid w:val="007C6299"/>
    <w:rsid w:val="007C6998"/>
    <w:rsid w:val="007C6B98"/>
    <w:rsid w:val="007C7E31"/>
    <w:rsid w:val="007D02EE"/>
    <w:rsid w:val="007D0B3A"/>
    <w:rsid w:val="007D2438"/>
    <w:rsid w:val="007D291E"/>
    <w:rsid w:val="007D29EA"/>
    <w:rsid w:val="007D2AB2"/>
    <w:rsid w:val="007D3DB7"/>
    <w:rsid w:val="007D40E3"/>
    <w:rsid w:val="007D419B"/>
    <w:rsid w:val="007D4540"/>
    <w:rsid w:val="007D4793"/>
    <w:rsid w:val="007D4B9A"/>
    <w:rsid w:val="007D4C76"/>
    <w:rsid w:val="007D6A88"/>
    <w:rsid w:val="007D6BDA"/>
    <w:rsid w:val="007D79DE"/>
    <w:rsid w:val="007D7D9F"/>
    <w:rsid w:val="007E02D3"/>
    <w:rsid w:val="007E12C9"/>
    <w:rsid w:val="007E12F2"/>
    <w:rsid w:val="007E16AB"/>
    <w:rsid w:val="007E16B4"/>
    <w:rsid w:val="007E25CD"/>
    <w:rsid w:val="007E28F3"/>
    <w:rsid w:val="007E2AA1"/>
    <w:rsid w:val="007E2B20"/>
    <w:rsid w:val="007E3B0C"/>
    <w:rsid w:val="007E4CA7"/>
    <w:rsid w:val="007E57B4"/>
    <w:rsid w:val="007E5A72"/>
    <w:rsid w:val="007E5B26"/>
    <w:rsid w:val="007E6F11"/>
    <w:rsid w:val="007E773F"/>
    <w:rsid w:val="007E78F2"/>
    <w:rsid w:val="007F05F0"/>
    <w:rsid w:val="007F0A32"/>
    <w:rsid w:val="007F0AC4"/>
    <w:rsid w:val="007F0B94"/>
    <w:rsid w:val="007F1A31"/>
    <w:rsid w:val="007F2B9A"/>
    <w:rsid w:val="007F2FDA"/>
    <w:rsid w:val="007F3B9F"/>
    <w:rsid w:val="007F3F3F"/>
    <w:rsid w:val="007F5287"/>
    <w:rsid w:val="007F5CC2"/>
    <w:rsid w:val="007F5E04"/>
    <w:rsid w:val="007F632A"/>
    <w:rsid w:val="00801630"/>
    <w:rsid w:val="008016AE"/>
    <w:rsid w:val="008017D8"/>
    <w:rsid w:val="00801C10"/>
    <w:rsid w:val="00801E56"/>
    <w:rsid w:val="008027E4"/>
    <w:rsid w:val="0080318D"/>
    <w:rsid w:val="00803282"/>
    <w:rsid w:val="00803A9D"/>
    <w:rsid w:val="00804342"/>
    <w:rsid w:val="00804C5A"/>
    <w:rsid w:val="00804CDE"/>
    <w:rsid w:val="00805849"/>
    <w:rsid w:val="00805C2D"/>
    <w:rsid w:val="00806100"/>
    <w:rsid w:val="008061D8"/>
    <w:rsid w:val="008066A2"/>
    <w:rsid w:val="00806AD6"/>
    <w:rsid w:val="00807428"/>
    <w:rsid w:val="00810CE5"/>
    <w:rsid w:val="00811071"/>
    <w:rsid w:val="00812D96"/>
    <w:rsid w:val="008141CB"/>
    <w:rsid w:val="0081456A"/>
    <w:rsid w:val="0081457B"/>
    <w:rsid w:val="00814740"/>
    <w:rsid w:val="00814D18"/>
    <w:rsid w:val="0081548A"/>
    <w:rsid w:val="008155F4"/>
    <w:rsid w:val="008173CC"/>
    <w:rsid w:val="00817EED"/>
    <w:rsid w:val="00820BB0"/>
    <w:rsid w:val="008213A3"/>
    <w:rsid w:val="0082193A"/>
    <w:rsid w:val="00822AFC"/>
    <w:rsid w:val="00822AFE"/>
    <w:rsid w:val="0082334A"/>
    <w:rsid w:val="00823B1C"/>
    <w:rsid w:val="0082466A"/>
    <w:rsid w:val="0082471E"/>
    <w:rsid w:val="00825670"/>
    <w:rsid w:val="00825D4C"/>
    <w:rsid w:val="008263D2"/>
    <w:rsid w:val="00826576"/>
    <w:rsid w:val="00826703"/>
    <w:rsid w:val="008279AB"/>
    <w:rsid w:val="008314A0"/>
    <w:rsid w:val="008314D8"/>
    <w:rsid w:val="00831BCB"/>
    <w:rsid w:val="008322FA"/>
    <w:rsid w:val="0083235B"/>
    <w:rsid w:val="00833281"/>
    <w:rsid w:val="0083396B"/>
    <w:rsid w:val="00833BD9"/>
    <w:rsid w:val="00833CE6"/>
    <w:rsid w:val="008342AF"/>
    <w:rsid w:val="00834B28"/>
    <w:rsid w:val="00834DF9"/>
    <w:rsid w:val="008353D3"/>
    <w:rsid w:val="008364D0"/>
    <w:rsid w:val="008368D1"/>
    <w:rsid w:val="00837B18"/>
    <w:rsid w:val="00837DA0"/>
    <w:rsid w:val="00837F2E"/>
    <w:rsid w:val="0084028A"/>
    <w:rsid w:val="00840CA7"/>
    <w:rsid w:val="008418A7"/>
    <w:rsid w:val="00841EC3"/>
    <w:rsid w:val="008424D0"/>
    <w:rsid w:val="008427DB"/>
    <w:rsid w:val="00842853"/>
    <w:rsid w:val="00842895"/>
    <w:rsid w:val="0084321A"/>
    <w:rsid w:val="0084352D"/>
    <w:rsid w:val="00843F05"/>
    <w:rsid w:val="00844C3C"/>
    <w:rsid w:val="008456A8"/>
    <w:rsid w:val="00845A04"/>
    <w:rsid w:val="00845C54"/>
    <w:rsid w:val="0084687D"/>
    <w:rsid w:val="008476D2"/>
    <w:rsid w:val="00847EBD"/>
    <w:rsid w:val="0085192D"/>
    <w:rsid w:val="008519B9"/>
    <w:rsid w:val="00851CBD"/>
    <w:rsid w:val="008531E2"/>
    <w:rsid w:val="00853B91"/>
    <w:rsid w:val="00853CA3"/>
    <w:rsid w:val="00853E9F"/>
    <w:rsid w:val="00853FA8"/>
    <w:rsid w:val="0085417E"/>
    <w:rsid w:val="00854333"/>
    <w:rsid w:val="00854686"/>
    <w:rsid w:val="008548D4"/>
    <w:rsid w:val="008549A6"/>
    <w:rsid w:val="00854C2A"/>
    <w:rsid w:val="00855936"/>
    <w:rsid w:val="00856815"/>
    <w:rsid w:val="0085759F"/>
    <w:rsid w:val="008603C5"/>
    <w:rsid w:val="008606CC"/>
    <w:rsid w:val="00860CB9"/>
    <w:rsid w:val="00860E68"/>
    <w:rsid w:val="00861028"/>
    <w:rsid w:val="00861322"/>
    <w:rsid w:val="008613DD"/>
    <w:rsid w:val="008615AF"/>
    <w:rsid w:val="00861B80"/>
    <w:rsid w:val="00861CC6"/>
    <w:rsid w:val="00861D65"/>
    <w:rsid w:val="0086321E"/>
    <w:rsid w:val="00863B15"/>
    <w:rsid w:val="00864C09"/>
    <w:rsid w:val="00864C59"/>
    <w:rsid w:val="00864CAF"/>
    <w:rsid w:val="00865320"/>
    <w:rsid w:val="008664EC"/>
    <w:rsid w:val="00866515"/>
    <w:rsid w:val="0086683D"/>
    <w:rsid w:val="008670D5"/>
    <w:rsid w:val="008677E7"/>
    <w:rsid w:val="008701D8"/>
    <w:rsid w:val="00870525"/>
    <w:rsid w:val="00871852"/>
    <w:rsid w:val="00872DEB"/>
    <w:rsid w:val="00872E21"/>
    <w:rsid w:val="008739E5"/>
    <w:rsid w:val="00873E09"/>
    <w:rsid w:val="0087486E"/>
    <w:rsid w:val="00875881"/>
    <w:rsid w:val="00875D49"/>
    <w:rsid w:val="008763F5"/>
    <w:rsid w:val="00877B24"/>
    <w:rsid w:val="00877CBD"/>
    <w:rsid w:val="00881041"/>
    <w:rsid w:val="0088225B"/>
    <w:rsid w:val="00882CC2"/>
    <w:rsid w:val="0088350D"/>
    <w:rsid w:val="00883CD8"/>
    <w:rsid w:val="008845D4"/>
    <w:rsid w:val="00884D7C"/>
    <w:rsid w:val="0088549F"/>
    <w:rsid w:val="008860D3"/>
    <w:rsid w:val="00886255"/>
    <w:rsid w:val="008867A5"/>
    <w:rsid w:val="00886AE0"/>
    <w:rsid w:val="0088784C"/>
    <w:rsid w:val="008900D6"/>
    <w:rsid w:val="0089062F"/>
    <w:rsid w:val="00891254"/>
    <w:rsid w:val="0089165E"/>
    <w:rsid w:val="00891AD9"/>
    <w:rsid w:val="00891CFB"/>
    <w:rsid w:val="008928DD"/>
    <w:rsid w:val="00892B9C"/>
    <w:rsid w:val="00892C97"/>
    <w:rsid w:val="00893594"/>
    <w:rsid w:val="008939BD"/>
    <w:rsid w:val="008946B7"/>
    <w:rsid w:val="0089473F"/>
    <w:rsid w:val="0089507E"/>
    <w:rsid w:val="00895AF6"/>
    <w:rsid w:val="00896504"/>
    <w:rsid w:val="00897649"/>
    <w:rsid w:val="008A0D7E"/>
    <w:rsid w:val="008A1899"/>
    <w:rsid w:val="008A27BB"/>
    <w:rsid w:val="008A2BC4"/>
    <w:rsid w:val="008A30A5"/>
    <w:rsid w:val="008A311D"/>
    <w:rsid w:val="008A31FF"/>
    <w:rsid w:val="008A36BC"/>
    <w:rsid w:val="008A3756"/>
    <w:rsid w:val="008A415B"/>
    <w:rsid w:val="008A51FE"/>
    <w:rsid w:val="008A5693"/>
    <w:rsid w:val="008A5BD1"/>
    <w:rsid w:val="008A5D40"/>
    <w:rsid w:val="008A64E6"/>
    <w:rsid w:val="008A654A"/>
    <w:rsid w:val="008A6E3A"/>
    <w:rsid w:val="008A7011"/>
    <w:rsid w:val="008A78DC"/>
    <w:rsid w:val="008B0575"/>
    <w:rsid w:val="008B0948"/>
    <w:rsid w:val="008B1003"/>
    <w:rsid w:val="008B1D7A"/>
    <w:rsid w:val="008B1ED8"/>
    <w:rsid w:val="008B200C"/>
    <w:rsid w:val="008B26D7"/>
    <w:rsid w:val="008B32FD"/>
    <w:rsid w:val="008B3734"/>
    <w:rsid w:val="008B5470"/>
    <w:rsid w:val="008B54C1"/>
    <w:rsid w:val="008B6894"/>
    <w:rsid w:val="008B72DF"/>
    <w:rsid w:val="008B79C0"/>
    <w:rsid w:val="008B7B77"/>
    <w:rsid w:val="008C0EED"/>
    <w:rsid w:val="008C175D"/>
    <w:rsid w:val="008C176B"/>
    <w:rsid w:val="008C199E"/>
    <w:rsid w:val="008C1B32"/>
    <w:rsid w:val="008C1ED8"/>
    <w:rsid w:val="008C237B"/>
    <w:rsid w:val="008C2414"/>
    <w:rsid w:val="008C2914"/>
    <w:rsid w:val="008C34EC"/>
    <w:rsid w:val="008C4481"/>
    <w:rsid w:val="008C51EC"/>
    <w:rsid w:val="008C5AB1"/>
    <w:rsid w:val="008C5CAB"/>
    <w:rsid w:val="008C5D7B"/>
    <w:rsid w:val="008C699D"/>
    <w:rsid w:val="008C6FFF"/>
    <w:rsid w:val="008C717C"/>
    <w:rsid w:val="008C745C"/>
    <w:rsid w:val="008D0765"/>
    <w:rsid w:val="008D0C7D"/>
    <w:rsid w:val="008D10BD"/>
    <w:rsid w:val="008D1683"/>
    <w:rsid w:val="008D17D4"/>
    <w:rsid w:val="008D2A8B"/>
    <w:rsid w:val="008D2AA3"/>
    <w:rsid w:val="008D2DFB"/>
    <w:rsid w:val="008D301C"/>
    <w:rsid w:val="008D4578"/>
    <w:rsid w:val="008D47C4"/>
    <w:rsid w:val="008D6503"/>
    <w:rsid w:val="008D66A4"/>
    <w:rsid w:val="008E0217"/>
    <w:rsid w:val="008E09B7"/>
    <w:rsid w:val="008E26B3"/>
    <w:rsid w:val="008E28D7"/>
    <w:rsid w:val="008E3664"/>
    <w:rsid w:val="008E423E"/>
    <w:rsid w:val="008E47CC"/>
    <w:rsid w:val="008E5003"/>
    <w:rsid w:val="008E50BA"/>
    <w:rsid w:val="008E56EF"/>
    <w:rsid w:val="008E59F3"/>
    <w:rsid w:val="008E61DD"/>
    <w:rsid w:val="008E66EA"/>
    <w:rsid w:val="008E71CB"/>
    <w:rsid w:val="008E748D"/>
    <w:rsid w:val="008F009D"/>
    <w:rsid w:val="008F0191"/>
    <w:rsid w:val="008F08CE"/>
    <w:rsid w:val="008F19BB"/>
    <w:rsid w:val="008F1BB8"/>
    <w:rsid w:val="008F3507"/>
    <w:rsid w:val="008F4198"/>
    <w:rsid w:val="008F4B07"/>
    <w:rsid w:val="008F524E"/>
    <w:rsid w:val="008F5310"/>
    <w:rsid w:val="008F6CEF"/>
    <w:rsid w:val="008F7978"/>
    <w:rsid w:val="008F797C"/>
    <w:rsid w:val="008F7A78"/>
    <w:rsid w:val="009002CD"/>
    <w:rsid w:val="0090035A"/>
    <w:rsid w:val="009016A6"/>
    <w:rsid w:val="009021E3"/>
    <w:rsid w:val="00902A9B"/>
    <w:rsid w:val="009035DF"/>
    <w:rsid w:val="00903979"/>
    <w:rsid w:val="00904275"/>
    <w:rsid w:val="009044DD"/>
    <w:rsid w:val="009045DF"/>
    <w:rsid w:val="009051D9"/>
    <w:rsid w:val="00905257"/>
    <w:rsid w:val="009052D3"/>
    <w:rsid w:val="009056FC"/>
    <w:rsid w:val="00905B1F"/>
    <w:rsid w:val="0090618A"/>
    <w:rsid w:val="0090657D"/>
    <w:rsid w:val="00906A23"/>
    <w:rsid w:val="00907691"/>
    <w:rsid w:val="0090779D"/>
    <w:rsid w:val="00907E3F"/>
    <w:rsid w:val="00910059"/>
    <w:rsid w:val="0091102A"/>
    <w:rsid w:val="00911DE1"/>
    <w:rsid w:val="00912439"/>
    <w:rsid w:val="009128FA"/>
    <w:rsid w:val="00912D1E"/>
    <w:rsid w:val="00912E54"/>
    <w:rsid w:val="0091306B"/>
    <w:rsid w:val="0091324D"/>
    <w:rsid w:val="00914109"/>
    <w:rsid w:val="009145BC"/>
    <w:rsid w:val="009145F8"/>
    <w:rsid w:val="009148DA"/>
    <w:rsid w:val="00914AC1"/>
    <w:rsid w:val="009157CA"/>
    <w:rsid w:val="00915DF8"/>
    <w:rsid w:val="00915EAD"/>
    <w:rsid w:val="00916CDD"/>
    <w:rsid w:val="009172B2"/>
    <w:rsid w:val="0092053E"/>
    <w:rsid w:val="00920612"/>
    <w:rsid w:val="00920960"/>
    <w:rsid w:val="00920977"/>
    <w:rsid w:val="00920F0B"/>
    <w:rsid w:val="0092121D"/>
    <w:rsid w:val="00921BFA"/>
    <w:rsid w:val="00921F54"/>
    <w:rsid w:val="00922EF1"/>
    <w:rsid w:val="00923091"/>
    <w:rsid w:val="00923121"/>
    <w:rsid w:val="009242C9"/>
    <w:rsid w:val="00924D84"/>
    <w:rsid w:val="00925439"/>
    <w:rsid w:val="0092547A"/>
    <w:rsid w:val="00925D73"/>
    <w:rsid w:val="00925E70"/>
    <w:rsid w:val="0092686E"/>
    <w:rsid w:val="00926C93"/>
    <w:rsid w:val="009274AC"/>
    <w:rsid w:val="009275D3"/>
    <w:rsid w:val="00927F29"/>
    <w:rsid w:val="00927F54"/>
    <w:rsid w:val="00930244"/>
    <w:rsid w:val="00930BF8"/>
    <w:rsid w:val="009327FB"/>
    <w:rsid w:val="00932A00"/>
    <w:rsid w:val="009332BC"/>
    <w:rsid w:val="00934BAA"/>
    <w:rsid w:val="00934F02"/>
    <w:rsid w:val="00936616"/>
    <w:rsid w:val="009379A8"/>
    <w:rsid w:val="00937ED6"/>
    <w:rsid w:val="009403B7"/>
    <w:rsid w:val="00940454"/>
    <w:rsid w:val="0094067E"/>
    <w:rsid w:val="00940C02"/>
    <w:rsid w:val="009413AC"/>
    <w:rsid w:val="0094159A"/>
    <w:rsid w:val="00941B01"/>
    <w:rsid w:val="00941DDE"/>
    <w:rsid w:val="00942C6B"/>
    <w:rsid w:val="00943399"/>
    <w:rsid w:val="00943A74"/>
    <w:rsid w:val="00943CA1"/>
    <w:rsid w:val="00944022"/>
    <w:rsid w:val="00944491"/>
    <w:rsid w:val="0094463C"/>
    <w:rsid w:val="0094468E"/>
    <w:rsid w:val="00944A1F"/>
    <w:rsid w:val="00944DE5"/>
    <w:rsid w:val="009450FA"/>
    <w:rsid w:val="0094707B"/>
    <w:rsid w:val="00947C3B"/>
    <w:rsid w:val="00947D6E"/>
    <w:rsid w:val="00951823"/>
    <w:rsid w:val="00952173"/>
    <w:rsid w:val="009536F2"/>
    <w:rsid w:val="00953B2F"/>
    <w:rsid w:val="00954AA4"/>
    <w:rsid w:val="00954C04"/>
    <w:rsid w:val="009554EE"/>
    <w:rsid w:val="0095567A"/>
    <w:rsid w:val="009556FB"/>
    <w:rsid w:val="009557CB"/>
    <w:rsid w:val="00957170"/>
    <w:rsid w:val="009575BD"/>
    <w:rsid w:val="009578BB"/>
    <w:rsid w:val="00960577"/>
    <w:rsid w:val="00960F5B"/>
    <w:rsid w:val="00961055"/>
    <w:rsid w:val="009618AB"/>
    <w:rsid w:val="00962AA3"/>
    <w:rsid w:val="00963448"/>
    <w:rsid w:val="009636B5"/>
    <w:rsid w:val="00963A1F"/>
    <w:rsid w:val="009651AC"/>
    <w:rsid w:val="0096593B"/>
    <w:rsid w:val="0096786E"/>
    <w:rsid w:val="0096788E"/>
    <w:rsid w:val="00967C43"/>
    <w:rsid w:val="00967DDF"/>
    <w:rsid w:val="0097098D"/>
    <w:rsid w:val="00970A01"/>
    <w:rsid w:val="00971865"/>
    <w:rsid w:val="00971910"/>
    <w:rsid w:val="00971E77"/>
    <w:rsid w:val="009726CE"/>
    <w:rsid w:val="0097297E"/>
    <w:rsid w:val="00974995"/>
    <w:rsid w:val="00974DD3"/>
    <w:rsid w:val="00974EF7"/>
    <w:rsid w:val="00975244"/>
    <w:rsid w:val="00975EC0"/>
    <w:rsid w:val="00975FAE"/>
    <w:rsid w:val="00975FDE"/>
    <w:rsid w:val="009766BE"/>
    <w:rsid w:val="009774A3"/>
    <w:rsid w:val="009819CE"/>
    <w:rsid w:val="00982EE7"/>
    <w:rsid w:val="00982EEC"/>
    <w:rsid w:val="00983388"/>
    <w:rsid w:val="009834C6"/>
    <w:rsid w:val="00983C1A"/>
    <w:rsid w:val="0098405F"/>
    <w:rsid w:val="00984957"/>
    <w:rsid w:val="00984D51"/>
    <w:rsid w:val="00984E9A"/>
    <w:rsid w:val="00985018"/>
    <w:rsid w:val="00985D85"/>
    <w:rsid w:val="009860B6"/>
    <w:rsid w:val="009861B1"/>
    <w:rsid w:val="00986E7F"/>
    <w:rsid w:val="00987342"/>
    <w:rsid w:val="00990232"/>
    <w:rsid w:val="00990285"/>
    <w:rsid w:val="009903F4"/>
    <w:rsid w:val="009904E6"/>
    <w:rsid w:val="0099117E"/>
    <w:rsid w:val="0099267A"/>
    <w:rsid w:val="00993A30"/>
    <w:rsid w:val="00994F33"/>
    <w:rsid w:val="009952DC"/>
    <w:rsid w:val="00995A0E"/>
    <w:rsid w:val="009961AA"/>
    <w:rsid w:val="00996224"/>
    <w:rsid w:val="009969D1"/>
    <w:rsid w:val="0099775B"/>
    <w:rsid w:val="00997853"/>
    <w:rsid w:val="009A000A"/>
    <w:rsid w:val="009A2563"/>
    <w:rsid w:val="009A2930"/>
    <w:rsid w:val="009A35F1"/>
    <w:rsid w:val="009A3DB9"/>
    <w:rsid w:val="009A3F14"/>
    <w:rsid w:val="009A3FED"/>
    <w:rsid w:val="009A41B7"/>
    <w:rsid w:val="009A41CC"/>
    <w:rsid w:val="009A45DA"/>
    <w:rsid w:val="009A49FB"/>
    <w:rsid w:val="009A4C3E"/>
    <w:rsid w:val="009A555A"/>
    <w:rsid w:val="009A5C49"/>
    <w:rsid w:val="009A62DA"/>
    <w:rsid w:val="009A6A16"/>
    <w:rsid w:val="009A6A27"/>
    <w:rsid w:val="009A7A4F"/>
    <w:rsid w:val="009A7A66"/>
    <w:rsid w:val="009B00E8"/>
    <w:rsid w:val="009B0279"/>
    <w:rsid w:val="009B0337"/>
    <w:rsid w:val="009B0430"/>
    <w:rsid w:val="009B0AC5"/>
    <w:rsid w:val="009B2558"/>
    <w:rsid w:val="009B2D20"/>
    <w:rsid w:val="009B2DDB"/>
    <w:rsid w:val="009B461D"/>
    <w:rsid w:val="009B4981"/>
    <w:rsid w:val="009B4B56"/>
    <w:rsid w:val="009B4EB9"/>
    <w:rsid w:val="009B551D"/>
    <w:rsid w:val="009B55E4"/>
    <w:rsid w:val="009B566E"/>
    <w:rsid w:val="009B62FF"/>
    <w:rsid w:val="009B6AD8"/>
    <w:rsid w:val="009B73CD"/>
    <w:rsid w:val="009B7C12"/>
    <w:rsid w:val="009B7F25"/>
    <w:rsid w:val="009C020E"/>
    <w:rsid w:val="009C0DCC"/>
    <w:rsid w:val="009C1989"/>
    <w:rsid w:val="009C34FD"/>
    <w:rsid w:val="009C3EA7"/>
    <w:rsid w:val="009C3F86"/>
    <w:rsid w:val="009C451E"/>
    <w:rsid w:val="009C4B56"/>
    <w:rsid w:val="009C6BB6"/>
    <w:rsid w:val="009C6CD8"/>
    <w:rsid w:val="009C72CA"/>
    <w:rsid w:val="009C7578"/>
    <w:rsid w:val="009D09BF"/>
    <w:rsid w:val="009D0CF5"/>
    <w:rsid w:val="009D0D62"/>
    <w:rsid w:val="009D11C3"/>
    <w:rsid w:val="009D1267"/>
    <w:rsid w:val="009D1D71"/>
    <w:rsid w:val="009D1EBE"/>
    <w:rsid w:val="009D1FB7"/>
    <w:rsid w:val="009D29E1"/>
    <w:rsid w:val="009D2BF1"/>
    <w:rsid w:val="009D30D6"/>
    <w:rsid w:val="009D32EE"/>
    <w:rsid w:val="009D3514"/>
    <w:rsid w:val="009D3DE1"/>
    <w:rsid w:val="009D46FC"/>
    <w:rsid w:val="009D520F"/>
    <w:rsid w:val="009D5437"/>
    <w:rsid w:val="009D565D"/>
    <w:rsid w:val="009D5A91"/>
    <w:rsid w:val="009D5FB5"/>
    <w:rsid w:val="009D63FF"/>
    <w:rsid w:val="009D667B"/>
    <w:rsid w:val="009D781F"/>
    <w:rsid w:val="009E01C1"/>
    <w:rsid w:val="009E09EA"/>
    <w:rsid w:val="009E1DFD"/>
    <w:rsid w:val="009E1F46"/>
    <w:rsid w:val="009E2289"/>
    <w:rsid w:val="009E2468"/>
    <w:rsid w:val="009E3452"/>
    <w:rsid w:val="009E53C1"/>
    <w:rsid w:val="009E5648"/>
    <w:rsid w:val="009E6033"/>
    <w:rsid w:val="009E645B"/>
    <w:rsid w:val="009E64BF"/>
    <w:rsid w:val="009E6531"/>
    <w:rsid w:val="009E68A3"/>
    <w:rsid w:val="009E6D5C"/>
    <w:rsid w:val="009E6ED8"/>
    <w:rsid w:val="009E7034"/>
    <w:rsid w:val="009E726A"/>
    <w:rsid w:val="009E73BE"/>
    <w:rsid w:val="009F0C42"/>
    <w:rsid w:val="009F0EC5"/>
    <w:rsid w:val="009F2C9B"/>
    <w:rsid w:val="009F31E5"/>
    <w:rsid w:val="009F33BE"/>
    <w:rsid w:val="009F356C"/>
    <w:rsid w:val="009F4789"/>
    <w:rsid w:val="009F4C87"/>
    <w:rsid w:val="009F5807"/>
    <w:rsid w:val="009F5E15"/>
    <w:rsid w:val="009F698D"/>
    <w:rsid w:val="009F6A29"/>
    <w:rsid w:val="009F7907"/>
    <w:rsid w:val="00A01F71"/>
    <w:rsid w:val="00A028D6"/>
    <w:rsid w:val="00A02F69"/>
    <w:rsid w:val="00A03516"/>
    <w:rsid w:val="00A04167"/>
    <w:rsid w:val="00A043A7"/>
    <w:rsid w:val="00A04F88"/>
    <w:rsid w:val="00A05CAE"/>
    <w:rsid w:val="00A05ECE"/>
    <w:rsid w:val="00A066FA"/>
    <w:rsid w:val="00A06DA3"/>
    <w:rsid w:val="00A0715F"/>
    <w:rsid w:val="00A07295"/>
    <w:rsid w:val="00A119EB"/>
    <w:rsid w:val="00A11DF9"/>
    <w:rsid w:val="00A12565"/>
    <w:rsid w:val="00A126C7"/>
    <w:rsid w:val="00A127F5"/>
    <w:rsid w:val="00A137DE"/>
    <w:rsid w:val="00A13901"/>
    <w:rsid w:val="00A14942"/>
    <w:rsid w:val="00A151DF"/>
    <w:rsid w:val="00A15930"/>
    <w:rsid w:val="00A169C1"/>
    <w:rsid w:val="00A1749A"/>
    <w:rsid w:val="00A179E2"/>
    <w:rsid w:val="00A2029B"/>
    <w:rsid w:val="00A20541"/>
    <w:rsid w:val="00A2098A"/>
    <w:rsid w:val="00A20FBC"/>
    <w:rsid w:val="00A21DEA"/>
    <w:rsid w:val="00A22244"/>
    <w:rsid w:val="00A2389E"/>
    <w:rsid w:val="00A2435B"/>
    <w:rsid w:val="00A24570"/>
    <w:rsid w:val="00A2493C"/>
    <w:rsid w:val="00A24BE3"/>
    <w:rsid w:val="00A253AB"/>
    <w:rsid w:val="00A25BE3"/>
    <w:rsid w:val="00A25D38"/>
    <w:rsid w:val="00A26571"/>
    <w:rsid w:val="00A270B0"/>
    <w:rsid w:val="00A310DB"/>
    <w:rsid w:val="00A3112B"/>
    <w:rsid w:val="00A311D9"/>
    <w:rsid w:val="00A31392"/>
    <w:rsid w:val="00A3151D"/>
    <w:rsid w:val="00A315B6"/>
    <w:rsid w:val="00A31AF9"/>
    <w:rsid w:val="00A31FCF"/>
    <w:rsid w:val="00A3235F"/>
    <w:rsid w:val="00A323EC"/>
    <w:rsid w:val="00A329C7"/>
    <w:rsid w:val="00A32A59"/>
    <w:rsid w:val="00A33173"/>
    <w:rsid w:val="00A341F3"/>
    <w:rsid w:val="00A345DD"/>
    <w:rsid w:val="00A34F7E"/>
    <w:rsid w:val="00A34FD7"/>
    <w:rsid w:val="00A35796"/>
    <w:rsid w:val="00A3648A"/>
    <w:rsid w:val="00A3656F"/>
    <w:rsid w:val="00A37913"/>
    <w:rsid w:val="00A3799E"/>
    <w:rsid w:val="00A379AC"/>
    <w:rsid w:val="00A40066"/>
    <w:rsid w:val="00A402AC"/>
    <w:rsid w:val="00A40456"/>
    <w:rsid w:val="00A414AE"/>
    <w:rsid w:val="00A41614"/>
    <w:rsid w:val="00A41785"/>
    <w:rsid w:val="00A41807"/>
    <w:rsid w:val="00A41C3C"/>
    <w:rsid w:val="00A437A0"/>
    <w:rsid w:val="00A44078"/>
    <w:rsid w:val="00A44423"/>
    <w:rsid w:val="00A44A00"/>
    <w:rsid w:val="00A44A14"/>
    <w:rsid w:val="00A44B1C"/>
    <w:rsid w:val="00A44FFE"/>
    <w:rsid w:val="00A453FD"/>
    <w:rsid w:val="00A46233"/>
    <w:rsid w:val="00A4657E"/>
    <w:rsid w:val="00A47B05"/>
    <w:rsid w:val="00A503B3"/>
    <w:rsid w:val="00A5062D"/>
    <w:rsid w:val="00A507A6"/>
    <w:rsid w:val="00A50BD9"/>
    <w:rsid w:val="00A51089"/>
    <w:rsid w:val="00A518DD"/>
    <w:rsid w:val="00A53028"/>
    <w:rsid w:val="00A53336"/>
    <w:rsid w:val="00A53547"/>
    <w:rsid w:val="00A54EBF"/>
    <w:rsid w:val="00A5604B"/>
    <w:rsid w:val="00A5675C"/>
    <w:rsid w:val="00A56807"/>
    <w:rsid w:val="00A569F5"/>
    <w:rsid w:val="00A56C6F"/>
    <w:rsid w:val="00A56C78"/>
    <w:rsid w:val="00A56E88"/>
    <w:rsid w:val="00A6166B"/>
    <w:rsid w:val="00A61904"/>
    <w:rsid w:val="00A62299"/>
    <w:rsid w:val="00A62AB0"/>
    <w:rsid w:val="00A638AF"/>
    <w:rsid w:val="00A6425F"/>
    <w:rsid w:val="00A64F29"/>
    <w:rsid w:val="00A64F8C"/>
    <w:rsid w:val="00A65837"/>
    <w:rsid w:val="00A658CA"/>
    <w:rsid w:val="00A658F4"/>
    <w:rsid w:val="00A65DA2"/>
    <w:rsid w:val="00A674FF"/>
    <w:rsid w:val="00A678AC"/>
    <w:rsid w:val="00A707E6"/>
    <w:rsid w:val="00A70BBF"/>
    <w:rsid w:val="00A70D08"/>
    <w:rsid w:val="00A70FA0"/>
    <w:rsid w:val="00A71A11"/>
    <w:rsid w:val="00A71D53"/>
    <w:rsid w:val="00A728CC"/>
    <w:rsid w:val="00A7340B"/>
    <w:rsid w:val="00A73548"/>
    <w:rsid w:val="00A73576"/>
    <w:rsid w:val="00A7431A"/>
    <w:rsid w:val="00A74D95"/>
    <w:rsid w:val="00A7573E"/>
    <w:rsid w:val="00A761A1"/>
    <w:rsid w:val="00A8039F"/>
    <w:rsid w:val="00A80403"/>
    <w:rsid w:val="00A81C17"/>
    <w:rsid w:val="00A826B4"/>
    <w:rsid w:val="00A845C8"/>
    <w:rsid w:val="00A85F24"/>
    <w:rsid w:val="00A860CA"/>
    <w:rsid w:val="00A8682B"/>
    <w:rsid w:val="00A86C94"/>
    <w:rsid w:val="00A87352"/>
    <w:rsid w:val="00A903AF"/>
    <w:rsid w:val="00A904A2"/>
    <w:rsid w:val="00A917DE"/>
    <w:rsid w:val="00A91D07"/>
    <w:rsid w:val="00A93232"/>
    <w:rsid w:val="00A93347"/>
    <w:rsid w:val="00A93A4B"/>
    <w:rsid w:val="00A947EA"/>
    <w:rsid w:val="00A94ACA"/>
    <w:rsid w:val="00A94C28"/>
    <w:rsid w:val="00A9541E"/>
    <w:rsid w:val="00A95764"/>
    <w:rsid w:val="00A95E78"/>
    <w:rsid w:val="00A96CB5"/>
    <w:rsid w:val="00A97A41"/>
    <w:rsid w:val="00AA2035"/>
    <w:rsid w:val="00AA2839"/>
    <w:rsid w:val="00AA2CEE"/>
    <w:rsid w:val="00AA2F4D"/>
    <w:rsid w:val="00AA4C3D"/>
    <w:rsid w:val="00AA5E3E"/>
    <w:rsid w:val="00AA6256"/>
    <w:rsid w:val="00AA6609"/>
    <w:rsid w:val="00AA6804"/>
    <w:rsid w:val="00AA68FA"/>
    <w:rsid w:val="00AA778B"/>
    <w:rsid w:val="00AA7C41"/>
    <w:rsid w:val="00AB0B46"/>
    <w:rsid w:val="00AB3271"/>
    <w:rsid w:val="00AB35A5"/>
    <w:rsid w:val="00AB4FF0"/>
    <w:rsid w:val="00AB55F4"/>
    <w:rsid w:val="00AB5B25"/>
    <w:rsid w:val="00AB644E"/>
    <w:rsid w:val="00AB6CE0"/>
    <w:rsid w:val="00AB74B5"/>
    <w:rsid w:val="00AB7CAD"/>
    <w:rsid w:val="00AB7E7C"/>
    <w:rsid w:val="00AC0B21"/>
    <w:rsid w:val="00AC12FA"/>
    <w:rsid w:val="00AC13CC"/>
    <w:rsid w:val="00AC143C"/>
    <w:rsid w:val="00AC27EA"/>
    <w:rsid w:val="00AC3841"/>
    <w:rsid w:val="00AC3C27"/>
    <w:rsid w:val="00AC46CC"/>
    <w:rsid w:val="00AC5A59"/>
    <w:rsid w:val="00AC6280"/>
    <w:rsid w:val="00AC7871"/>
    <w:rsid w:val="00AC7C16"/>
    <w:rsid w:val="00AD0127"/>
    <w:rsid w:val="00AD040B"/>
    <w:rsid w:val="00AD0587"/>
    <w:rsid w:val="00AD1C70"/>
    <w:rsid w:val="00AD4514"/>
    <w:rsid w:val="00AD4C58"/>
    <w:rsid w:val="00AD4DFD"/>
    <w:rsid w:val="00AD5262"/>
    <w:rsid w:val="00AD683C"/>
    <w:rsid w:val="00AD7F4C"/>
    <w:rsid w:val="00AE0CB0"/>
    <w:rsid w:val="00AE1007"/>
    <w:rsid w:val="00AE1283"/>
    <w:rsid w:val="00AE2D28"/>
    <w:rsid w:val="00AE42C6"/>
    <w:rsid w:val="00AE61E0"/>
    <w:rsid w:val="00AE6236"/>
    <w:rsid w:val="00AE6789"/>
    <w:rsid w:val="00AE733E"/>
    <w:rsid w:val="00AE7D06"/>
    <w:rsid w:val="00AF0939"/>
    <w:rsid w:val="00AF0C0F"/>
    <w:rsid w:val="00AF123A"/>
    <w:rsid w:val="00AF1EEA"/>
    <w:rsid w:val="00AF1FC6"/>
    <w:rsid w:val="00AF28B3"/>
    <w:rsid w:val="00AF35DC"/>
    <w:rsid w:val="00AF3895"/>
    <w:rsid w:val="00AF3EF5"/>
    <w:rsid w:val="00AF4F83"/>
    <w:rsid w:val="00AF527A"/>
    <w:rsid w:val="00AF5EB6"/>
    <w:rsid w:val="00AF5F0D"/>
    <w:rsid w:val="00AF63B0"/>
    <w:rsid w:val="00AF6730"/>
    <w:rsid w:val="00AF67FF"/>
    <w:rsid w:val="00AF7480"/>
    <w:rsid w:val="00B001F2"/>
    <w:rsid w:val="00B00468"/>
    <w:rsid w:val="00B00D59"/>
    <w:rsid w:val="00B017F2"/>
    <w:rsid w:val="00B018F5"/>
    <w:rsid w:val="00B0199F"/>
    <w:rsid w:val="00B01D9F"/>
    <w:rsid w:val="00B02530"/>
    <w:rsid w:val="00B02919"/>
    <w:rsid w:val="00B029D9"/>
    <w:rsid w:val="00B04062"/>
    <w:rsid w:val="00B042CF"/>
    <w:rsid w:val="00B045B6"/>
    <w:rsid w:val="00B05C84"/>
    <w:rsid w:val="00B05FAF"/>
    <w:rsid w:val="00B06742"/>
    <w:rsid w:val="00B067AD"/>
    <w:rsid w:val="00B07165"/>
    <w:rsid w:val="00B07340"/>
    <w:rsid w:val="00B07861"/>
    <w:rsid w:val="00B07F4A"/>
    <w:rsid w:val="00B101D3"/>
    <w:rsid w:val="00B10336"/>
    <w:rsid w:val="00B106C0"/>
    <w:rsid w:val="00B10898"/>
    <w:rsid w:val="00B11E79"/>
    <w:rsid w:val="00B139EB"/>
    <w:rsid w:val="00B15155"/>
    <w:rsid w:val="00B15B1A"/>
    <w:rsid w:val="00B15D7B"/>
    <w:rsid w:val="00B205B5"/>
    <w:rsid w:val="00B207DE"/>
    <w:rsid w:val="00B211F0"/>
    <w:rsid w:val="00B21B0C"/>
    <w:rsid w:val="00B229E6"/>
    <w:rsid w:val="00B236C0"/>
    <w:rsid w:val="00B23993"/>
    <w:rsid w:val="00B24D68"/>
    <w:rsid w:val="00B25DC0"/>
    <w:rsid w:val="00B266E3"/>
    <w:rsid w:val="00B26861"/>
    <w:rsid w:val="00B26E7A"/>
    <w:rsid w:val="00B2731B"/>
    <w:rsid w:val="00B27B0C"/>
    <w:rsid w:val="00B27B61"/>
    <w:rsid w:val="00B3067A"/>
    <w:rsid w:val="00B31182"/>
    <w:rsid w:val="00B31433"/>
    <w:rsid w:val="00B33154"/>
    <w:rsid w:val="00B33D4D"/>
    <w:rsid w:val="00B342C4"/>
    <w:rsid w:val="00B35BAD"/>
    <w:rsid w:val="00B35F42"/>
    <w:rsid w:val="00B36F4B"/>
    <w:rsid w:val="00B37207"/>
    <w:rsid w:val="00B37BB8"/>
    <w:rsid w:val="00B400D7"/>
    <w:rsid w:val="00B4092C"/>
    <w:rsid w:val="00B40CC5"/>
    <w:rsid w:val="00B43104"/>
    <w:rsid w:val="00B4321F"/>
    <w:rsid w:val="00B434AE"/>
    <w:rsid w:val="00B44021"/>
    <w:rsid w:val="00B446F7"/>
    <w:rsid w:val="00B45B51"/>
    <w:rsid w:val="00B45C86"/>
    <w:rsid w:val="00B45E58"/>
    <w:rsid w:val="00B46226"/>
    <w:rsid w:val="00B46B7F"/>
    <w:rsid w:val="00B46E94"/>
    <w:rsid w:val="00B473DC"/>
    <w:rsid w:val="00B47A61"/>
    <w:rsid w:val="00B47E84"/>
    <w:rsid w:val="00B5036B"/>
    <w:rsid w:val="00B50A48"/>
    <w:rsid w:val="00B514EF"/>
    <w:rsid w:val="00B5178F"/>
    <w:rsid w:val="00B519F4"/>
    <w:rsid w:val="00B52D69"/>
    <w:rsid w:val="00B53A88"/>
    <w:rsid w:val="00B53B04"/>
    <w:rsid w:val="00B54646"/>
    <w:rsid w:val="00B55274"/>
    <w:rsid w:val="00B553F5"/>
    <w:rsid w:val="00B557E9"/>
    <w:rsid w:val="00B56A50"/>
    <w:rsid w:val="00B56D90"/>
    <w:rsid w:val="00B57537"/>
    <w:rsid w:val="00B577E0"/>
    <w:rsid w:val="00B57CCC"/>
    <w:rsid w:val="00B60C5B"/>
    <w:rsid w:val="00B60E08"/>
    <w:rsid w:val="00B613AC"/>
    <w:rsid w:val="00B61C67"/>
    <w:rsid w:val="00B622A9"/>
    <w:rsid w:val="00B62CDB"/>
    <w:rsid w:val="00B630EF"/>
    <w:rsid w:val="00B633C4"/>
    <w:rsid w:val="00B6358E"/>
    <w:rsid w:val="00B63DAD"/>
    <w:rsid w:val="00B64894"/>
    <w:rsid w:val="00B6492C"/>
    <w:rsid w:val="00B64BF1"/>
    <w:rsid w:val="00B64C47"/>
    <w:rsid w:val="00B65045"/>
    <w:rsid w:val="00B650C1"/>
    <w:rsid w:val="00B653AA"/>
    <w:rsid w:val="00B659BE"/>
    <w:rsid w:val="00B65C00"/>
    <w:rsid w:val="00B66881"/>
    <w:rsid w:val="00B66ED1"/>
    <w:rsid w:val="00B679A9"/>
    <w:rsid w:val="00B70429"/>
    <w:rsid w:val="00B70F2B"/>
    <w:rsid w:val="00B71738"/>
    <w:rsid w:val="00B7182B"/>
    <w:rsid w:val="00B720EE"/>
    <w:rsid w:val="00B729FE"/>
    <w:rsid w:val="00B73405"/>
    <w:rsid w:val="00B739E9"/>
    <w:rsid w:val="00B73BB1"/>
    <w:rsid w:val="00B74952"/>
    <w:rsid w:val="00B74CAF"/>
    <w:rsid w:val="00B75F43"/>
    <w:rsid w:val="00B76646"/>
    <w:rsid w:val="00B77C61"/>
    <w:rsid w:val="00B800B4"/>
    <w:rsid w:val="00B80A44"/>
    <w:rsid w:val="00B80C40"/>
    <w:rsid w:val="00B8111E"/>
    <w:rsid w:val="00B81143"/>
    <w:rsid w:val="00B81EE5"/>
    <w:rsid w:val="00B82392"/>
    <w:rsid w:val="00B828F6"/>
    <w:rsid w:val="00B82949"/>
    <w:rsid w:val="00B82A84"/>
    <w:rsid w:val="00B83E29"/>
    <w:rsid w:val="00B84558"/>
    <w:rsid w:val="00B848A0"/>
    <w:rsid w:val="00B857EB"/>
    <w:rsid w:val="00B85E00"/>
    <w:rsid w:val="00B85EB6"/>
    <w:rsid w:val="00B8637C"/>
    <w:rsid w:val="00B86C46"/>
    <w:rsid w:val="00B86EC2"/>
    <w:rsid w:val="00B87731"/>
    <w:rsid w:val="00B903A3"/>
    <w:rsid w:val="00B91076"/>
    <w:rsid w:val="00B91945"/>
    <w:rsid w:val="00B925D2"/>
    <w:rsid w:val="00B92881"/>
    <w:rsid w:val="00B92D34"/>
    <w:rsid w:val="00B93262"/>
    <w:rsid w:val="00B932F5"/>
    <w:rsid w:val="00B93C97"/>
    <w:rsid w:val="00B9463C"/>
    <w:rsid w:val="00B94FEF"/>
    <w:rsid w:val="00B96D4F"/>
    <w:rsid w:val="00B977C0"/>
    <w:rsid w:val="00B97EB6"/>
    <w:rsid w:val="00BA1346"/>
    <w:rsid w:val="00BA1514"/>
    <w:rsid w:val="00BA1681"/>
    <w:rsid w:val="00BA18EB"/>
    <w:rsid w:val="00BA2154"/>
    <w:rsid w:val="00BA2A98"/>
    <w:rsid w:val="00BA2E17"/>
    <w:rsid w:val="00BA39B9"/>
    <w:rsid w:val="00BA3E48"/>
    <w:rsid w:val="00BA40C7"/>
    <w:rsid w:val="00BA4B17"/>
    <w:rsid w:val="00BA4CC2"/>
    <w:rsid w:val="00BA547A"/>
    <w:rsid w:val="00BA5F45"/>
    <w:rsid w:val="00BA7270"/>
    <w:rsid w:val="00BA72C9"/>
    <w:rsid w:val="00BA758A"/>
    <w:rsid w:val="00BA78F3"/>
    <w:rsid w:val="00BA7A65"/>
    <w:rsid w:val="00BA7C90"/>
    <w:rsid w:val="00BB02A8"/>
    <w:rsid w:val="00BB03BA"/>
    <w:rsid w:val="00BB1E03"/>
    <w:rsid w:val="00BB27B6"/>
    <w:rsid w:val="00BB2E51"/>
    <w:rsid w:val="00BB40B1"/>
    <w:rsid w:val="00BB42BB"/>
    <w:rsid w:val="00BB466C"/>
    <w:rsid w:val="00BB5C2B"/>
    <w:rsid w:val="00BB6037"/>
    <w:rsid w:val="00BB611B"/>
    <w:rsid w:val="00BB612F"/>
    <w:rsid w:val="00BB6258"/>
    <w:rsid w:val="00BB6E65"/>
    <w:rsid w:val="00BB7D6C"/>
    <w:rsid w:val="00BB7F1F"/>
    <w:rsid w:val="00BB7FF8"/>
    <w:rsid w:val="00BC0A22"/>
    <w:rsid w:val="00BC3AE4"/>
    <w:rsid w:val="00BC43E8"/>
    <w:rsid w:val="00BC48D8"/>
    <w:rsid w:val="00BC4DF1"/>
    <w:rsid w:val="00BC595B"/>
    <w:rsid w:val="00BC596A"/>
    <w:rsid w:val="00BC6416"/>
    <w:rsid w:val="00BC6A94"/>
    <w:rsid w:val="00BC6ABA"/>
    <w:rsid w:val="00BC72D8"/>
    <w:rsid w:val="00BC7745"/>
    <w:rsid w:val="00BC7852"/>
    <w:rsid w:val="00BC7BC6"/>
    <w:rsid w:val="00BD1245"/>
    <w:rsid w:val="00BD1CE8"/>
    <w:rsid w:val="00BD2CB1"/>
    <w:rsid w:val="00BD2E48"/>
    <w:rsid w:val="00BD3088"/>
    <w:rsid w:val="00BD3668"/>
    <w:rsid w:val="00BD36E8"/>
    <w:rsid w:val="00BD4390"/>
    <w:rsid w:val="00BD4B44"/>
    <w:rsid w:val="00BD55EB"/>
    <w:rsid w:val="00BD6EB0"/>
    <w:rsid w:val="00BD7C96"/>
    <w:rsid w:val="00BE00BC"/>
    <w:rsid w:val="00BE1A29"/>
    <w:rsid w:val="00BE1B64"/>
    <w:rsid w:val="00BE2156"/>
    <w:rsid w:val="00BE3BB8"/>
    <w:rsid w:val="00BE3F24"/>
    <w:rsid w:val="00BE44CB"/>
    <w:rsid w:val="00BE450B"/>
    <w:rsid w:val="00BE559F"/>
    <w:rsid w:val="00BE741D"/>
    <w:rsid w:val="00BE7509"/>
    <w:rsid w:val="00BE797F"/>
    <w:rsid w:val="00BF044A"/>
    <w:rsid w:val="00BF06E4"/>
    <w:rsid w:val="00BF1AEB"/>
    <w:rsid w:val="00BF328F"/>
    <w:rsid w:val="00BF34E8"/>
    <w:rsid w:val="00BF367A"/>
    <w:rsid w:val="00BF3956"/>
    <w:rsid w:val="00BF43B4"/>
    <w:rsid w:val="00BF4420"/>
    <w:rsid w:val="00BF4B29"/>
    <w:rsid w:val="00BF5043"/>
    <w:rsid w:val="00BF6710"/>
    <w:rsid w:val="00BF7029"/>
    <w:rsid w:val="00BF7ED6"/>
    <w:rsid w:val="00C00118"/>
    <w:rsid w:val="00C001C0"/>
    <w:rsid w:val="00C004D9"/>
    <w:rsid w:val="00C009D0"/>
    <w:rsid w:val="00C01724"/>
    <w:rsid w:val="00C0198A"/>
    <w:rsid w:val="00C02092"/>
    <w:rsid w:val="00C02C8F"/>
    <w:rsid w:val="00C02EDC"/>
    <w:rsid w:val="00C04F2A"/>
    <w:rsid w:val="00C062B1"/>
    <w:rsid w:val="00C06BFE"/>
    <w:rsid w:val="00C071C3"/>
    <w:rsid w:val="00C074A6"/>
    <w:rsid w:val="00C0796E"/>
    <w:rsid w:val="00C106FD"/>
    <w:rsid w:val="00C10A56"/>
    <w:rsid w:val="00C10BF7"/>
    <w:rsid w:val="00C10D0E"/>
    <w:rsid w:val="00C11E90"/>
    <w:rsid w:val="00C12830"/>
    <w:rsid w:val="00C12878"/>
    <w:rsid w:val="00C12DFE"/>
    <w:rsid w:val="00C13537"/>
    <w:rsid w:val="00C14084"/>
    <w:rsid w:val="00C156AC"/>
    <w:rsid w:val="00C1666E"/>
    <w:rsid w:val="00C17277"/>
    <w:rsid w:val="00C20597"/>
    <w:rsid w:val="00C20CC0"/>
    <w:rsid w:val="00C20F40"/>
    <w:rsid w:val="00C20F9B"/>
    <w:rsid w:val="00C21894"/>
    <w:rsid w:val="00C21993"/>
    <w:rsid w:val="00C23290"/>
    <w:rsid w:val="00C2338F"/>
    <w:rsid w:val="00C235C9"/>
    <w:rsid w:val="00C23778"/>
    <w:rsid w:val="00C23A29"/>
    <w:rsid w:val="00C23AB7"/>
    <w:rsid w:val="00C241A5"/>
    <w:rsid w:val="00C2473F"/>
    <w:rsid w:val="00C24D1A"/>
    <w:rsid w:val="00C25047"/>
    <w:rsid w:val="00C2508A"/>
    <w:rsid w:val="00C25571"/>
    <w:rsid w:val="00C25C67"/>
    <w:rsid w:val="00C26373"/>
    <w:rsid w:val="00C27042"/>
    <w:rsid w:val="00C27404"/>
    <w:rsid w:val="00C304FB"/>
    <w:rsid w:val="00C309A5"/>
    <w:rsid w:val="00C309C3"/>
    <w:rsid w:val="00C30BF3"/>
    <w:rsid w:val="00C3216D"/>
    <w:rsid w:val="00C32AA9"/>
    <w:rsid w:val="00C332B6"/>
    <w:rsid w:val="00C34CB8"/>
    <w:rsid w:val="00C34F3E"/>
    <w:rsid w:val="00C3549F"/>
    <w:rsid w:val="00C35875"/>
    <w:rsid w:val="00C361B8"/>
    <w:rsid w:val="00C40214"/>
    <w:rsid w:val="00C40800"/>
    <w:rsid w:val="00C40CA5"/>
    <w:rsid w:val="00C41260"/>
    <w:rsid w:val="00C42414"/>
    <w:rsid w:val="00C43870"/>
    <w:rsid w:val="00C43C24"/>
    <w:rsid w:val="00C46693"/>
    <w:rsid w:val="00C47761"/>
    <w:rsid w:val="00C50511"/>
    <w:rsid w:val="00C50601"/>
    <w:rsid w:val="00C506DC"/>
    <w:rsid w:val="00C5151D"/>
    <w:rsid w:val="00C51865"/>
    <w:rsid w:val="00C5191D"/>
    <w:rsid w:val="00C52623"/>
    <w:rsid w:val="00C52B6D"/>
    <w:rsid w:val="00C52E58"/>
    <w:rsid w:val="00C53504"/>
    <w:rsid w:val="00C535FF"/>
    <w:rsid w:val="00C53EF5"/>
    <w:rsid w:val="00C541FD"/>
    <w:rsid w:val="00C545A3"/>
    <w:rsid w:val="00C548D8"/>
    <w:rsid w:val="00C55075"/>
    <w:rsid w:val="00C551E6"/>
    <w:rsid w:val="00C55474"/>
    <w:rsid w:val="00C55698"/>
    <w:rsid w:val="00C55987"/>
    <w:rsid w:val="00C56331"/>
    <w:rsid w:val="00C576FF"/>
    <w:rsid w:val="00C57A61"/>
    <w:rsid w:val="00C57BE5"/>
    <w:rsid w:val="00C57E26"/>
    <w:rsid w:val="00C6091B"/>
    <w:rsid w:val="00C60EDA"/>
    <w:rsid w:val="00C60FB2"/>
    <w:rsid w:val="00C61C09"/>
    <w:rsid w:val="00C61D4E"/>
    <w:rsid w:val="00C61FD8"/>
    <w:rsid w:val="00C62270"/>
    <w:rsid w:val="00C622AB"/>
    <w:rsid w:val="00C62769"/>
    <w:rsid w:val="00C62DEB"/>
    <w:rsid w:val="00C641FB"/>
    <w:rsid w:val="00C648A8"/>
    <w:rsid w:val="00C64E1F"/>
    <w:rsid w:val="00C657C3"/>
    <w:rsid w:val="00C657C4"/>
    <w:rsid w:val="00C65C56"/>
    <w:rsid w:val="00C65FA9"/>
    <w:rsid w:val="00C6696F"/>
    <w:rsid w:val="00C66F9B"/>
    <w:rsid w:val="00C6746E"/>
    <w:rsid w:val="00C6756B"/>
    <w:rsid w:val="00C6776D"/>
    <w:rsid w:val="00C67E2D"/>
    <w:rsid w:val="00C70339"/>
    <w:rsid w:val="00C70762"/>
    <w:rsid w:val="00C7151D"/>
    <w:rsid w:val="00C7207D"/>
    <w:rsid w:val="00C72971"/>
    <w:rsid w:val="00C7343E"/>
    <w:rsid w:val="00C73F3F"/>
    <w:rsid w:val="00C7483B"/>
    <w:rsid w:val="00C75289"/>
    <w:rsid w:val="00C7578F"/>
    <w:rsid w:val="00C757EB"/>
    <w:rsid w:val="00C75A46"/>
    <w:rsid w:val="00C76272"/>
    <w:rsid w:val="00C77701"/>
    <w:rsid w:val="00C80564"/>
    <w:rsid w:val="00C806F1"/>
    <w:rsid w:val="00C81503"/>
    <w:rsid w:val="00C81A39"/>
    <w:rsid w:val="00C826F6"/>
    <w:rsid w:val="00C8285A"/>
    <w:rsid w:val="00C82EBA"/>
    <w:rsid w:val="00C834AD"/>
    <w:rsid w:val="00C83A87"/>
    <w:rsid w:val="00C8484F"/>
    <w:rsid w:val="00C85840"/>
    <w:rsid w:val="00C861D0"/>
    <w:rsid w:val="00C8635F"/>
    <w:rsid w:val="00C86C9B"/>
    <w:rsid w:val="00C9141A"/>
    <w:rsid w:val="00C91B41"/>
    <w:rsid w:val="00C92CA2"/>
    <w:rsid w:val="00C92DB3"/>
    <w:rsid w:val="00C92F44"/>
    <w:rsid w:val="00C93038"/>
    <w:rsid w:val="00C93B7E"/>
    <w:rsid w:val="00C93D8A"/>
    <w:rsid w:val="00C9498C"/>
    <w:rsid w:val="00C94C20"/>
    <w:rsid w:val="00C95B55"/>
    <w:rsid w:val="00C96BCC"/>
    <w:rsid w:val="00C96F3C"/>
    <w:rsid w:val="00C97478"/>
    <w:rsid w:val="00C97B4A"/>
    <w:rsid w:val="00C97CF2"/>
    <w:rsid w:val="00CA0614"/>
    <w:rsid w:val="00CA1A56"/>
    <w:rsid w:val="00CA2B26"/>
    <w:rsid w:val="00CA352D"/>
    <w:rsid w:val="00CA3731"/>
    <w:rsid w:val="00CA3876"/>
    <w:rsid w:val="00CA4919"/>
    <w:rsid w:val="00CA4AD0"/>
    <w:rsid w:val="00CA4BC4"/>
    <w:rsid w:val="00CA6718"/>
    <w:rsid w:val="00CA67EF"/>
    <w:rsid w:val="00CA6B46"/>
    <w:rsid w:val="00CA787A"/>
    <w:rsid w:val="00CB0A37"/>
    <w:rsid w:val="00CB1D37"/>
    <w:rsid w:val="00CB2484"/>
    <w:rsid w:val="00CB25E8"/>
    <w:rsid w:val="00CB28A3"/>
    <w:rsid w:val="00CB3FBF"/>
    <w:rsid w:val="00CB40E9"/>
    <w:rsid w:val="00CB42E6"/>
    <w:rsid w:val="00CB4476"/>
    <w:rsid w:val="00CB49FD"/>
    <w:rsid w:val="00CB4B97"/>
    <w:rsid w:val="00CB7BA0"/>
    <w:rsid w:val="00CC0BCD"/>
    <w:rsid w:val="00CC131A"/>
    <w:rsid w:val="00CC1767"/>
    <w:rsid w:val="00CC1CEA"/>
    <w:rsid w:val="00CC274B"/>
    <w:rsid w:val="00CC3B44"/>
    <w:rsid w:val="00CC3BC6"/>
    <w:rsid w:val="00CC3EE6"/>
    <w:rsid w:val="00CC441B"/>
    <w:rsid w:val="00CC4E5E"/>
    <w:rsid w:val="00CC50B4"/>
    <w:rsid w:val="00CC55B0"/>
    <w:rsid w:val="00CC6319"/>
    <w:rsid w:val="00CC64A7"/>
    <w:rsid w:val="00CC681E"/>
    <w:rsid w:val="00CC683C"/>
    <w:rsid w:val="00CC78B6"/>
    <w:rsid w:val="00CD026A"/>
    <w:rsid w:val="00CD122E"/>
    <w:rsid w:val="00CD1667"/>
    <w:rsid w:val="00CD1EE8"/>
    <w:rsid w:val="00CD26EB"/>
    <w:rsid w:val="00CD3640"/>
    <w:rsid w:val="00CD36EF"/>
    <w:rsid w:val="00CD4F9E"/>
    <w:rsid w:val="00CD61F6"/>
    <w:rsid w:val="00CD704C"/>
    <w:rsid w:val="00CD741D"/>
    <w:rsid w:val="00CD7F67"/>
    <w:rsid w:val="00CE041A"/>
    <w:rsid w:val="00CE04A3"/>
    <w:rsid w:val="00CE0531"/>
    <w:rsid w:val="00CE0911"/>
    <w:rsid w:val="00CE2833"/>
    <w:rsid w:val="00CE2B08"/>
    <w:rsid w:val="00CE2EE2"/>
    <w:rsid w:val="00CE3F14"/>
    <w:rsid w:val="00CE43B5"/>
    <w:rsid w:val="00CE5303"/>
    <w:rsid w:val="00CE572F"/>
    <w:rsid w:val="00CE5A4B"/>
    <w:rsid w:val="00CF0028"/>
    <w:rsid w:val="00CF043B"/>
    <w:rsid w:val="00CF04E5"/>
    <w:rsid w:val="00CF074D"/>
    <w:rsid w:val="00CF112A"/>
    <w:rsid w:val="00CF137F"/>
    <w:rsid w:val="00CF18BC"/>
    <w:rsid w:val="00CF22BD"/>
    <w:rsid w:val="00CF23CF"/>
    <w:rsid w:val="00CF2F87"/>
    <w:rsid w:val="00CF323A"/>
    <w:rsid w:val="00CF3A28"/>
    <w:rsid w:val="00CF4778"/>
    <w:rsid w:val="00CF4C34"/>
    <w:rsid w:val="00CF4DA3"/>
    <w:rsid w:val="00CF4F65"/>
    <w:rsid w:val="00CF53CB"/>
    <w:rsid w:val="00CF579A"/>
    <w:rsid w:val="00CF64F2"/>
    <w:rsid w:val="00CF68BE"/>
    <w:rsid w:val="00CF7507"/>
    <w:rsid w:val="00CF7E44"/>
    <w:rsid w:val="00D001FE"/>
    <w:rsid w:val="00D0022D"/>
    <w:rsid w:val="00D0042C"/>
    <w:rsid w:val="00D00B7F"/>
    <w:rsid w:val="00D0169B"/>
    <w:rsid w:val="00D01C74"/>
    <w:rsid w:val="00D01EEE"/>
    <w:rsid w:val="00D024EE"/>
    <w:rsid w:val="00D025F2"/>
    <w:rsid w:val="00D0315D"/>
    <w:rsid w:val="00D037CA"/>
    <w:rsid w:val="00D03D97"/>
    <w:rsid w:val="00D04A7B"/>
    <w:rsid w:val="00D04AEA"/>
    <w:rsid w:val="00D04F7B"/>
    <w:rsid w:val="00D06514"/>
    <w:rsid w:val="00D06C92"/>
    <w:rsid w:val="00D07176"/>
    <w:rsid w:val="00D07196"/>
    <w:rsid w:val="00D0756E"/>
    <w:rsid w:val="00D103ED"/>
    <w:rsid w:val="00D105BB"/>
    <w:rsid w:val="00D10660"/>
    <w:rsid w:val="00D10772"/>
    <w:rsid w:val="00D10BAA"/>
    <w:rsid w:val="00D110C8"/>
    <w:rsid w:val="00D1252C"/>
    <w:rsid w:val="00D148F7"/>
    <w:rsid w:val="00D14EE9"/>
    <w:rsid w:val="00D14F66"/>
    <w:rsid w:val="00D15493"/>
    <w:rsid w:val="00D158A5"/>
    <w:rsid w:val="00D159FD"/>
    <w:rsid w:val="00D16698"/>
    <w:rsid w:val="00D17092"/>
    <w:rsid w:val="00D171C0"/>
    <w:rsid w:val="00D17621"/>
    <w:rsid w:val="00D2014B"/>
    <w:rsid w:val="00D20657"/>
    <w:rsid w:val="00D20D46"/>
    <w:rsid w:val="00D21903"/>
    <w:rsid w:val="00D21EDA"/>
    <w:rsid w:val="00D2284D"/>
    <w:rsid w:val="00D24816"/>
    <w:rsid w:val="00D24FB8"/>
    <w:rsid w:val="00D25047"/>
    <w:rsid w:val="00D25568"/>
    <w:rsid w:val="00D25B52"/>
    <w:rsid w:val="00D25D71"/>
    <w:rsid w:val="00D26698"/>
    <w:rsid w:val="00D2696F"/>
    <w:rsid w:val="00D269BE"/>
    <w:rsid w:val="00D27421"/>
    <w:rsid w:val="00D309E8"/>
    <w:rsid w:val="00D30A71"/>
    <w:rsid w:val="00D30D8D"/>
    <w:rsid w:val="00D3146A"/>
    <w:rsid w:val="00D31F27"/>
    <w:rsid w:val="00D33874"/>
    <w:rsid w:val="00D33D9C"/>
    <w:rsid w:val="00D33DCC"/>
    <w:rsid w:val="00D3401E"/>
    <w:rsid w:val="00D3464C"/>
    <w:rsid w:val="00D3544E"/>
    <w:rsid w:val="00D35D5F"/>
    <w:rsid w:val="00D36C34"/>
    <w:rsid w:val="00D36D38"/>
    <w:rsid w:val="00D404B3"/>
    <w:rsid w:val="00D41D50"/>
    <w:rsid w:val="00D42D7A"/>
    <w:rsid w:val="00D432E8"/>
    <w:rsid w:val="00D433A7"/>
    <w:rsid w:val="00D43752"/>
    <w:rsid w:val="00D43CD1"/>
    <w:rsid w:val="00D43FC6"/>
    <w:rsid w:val="00D44648"/>
    <w:rsid w:val="00D44A4F"/>
    <w:rsid w:val="00D4570D"/>
    <w:rsid w:val="00D45FC4"/>
    <w:rsid w:val="00D47861"/>
    <w:rsid w:val="00D5049B"/>
    <w:rsid w:val="00D508D6"/>
    <w:rsid w:val="00D514C0"/>
    <w:rsid w:val="00D51652"/>
    <w:rsid w:val="00D51E0E"/>
    <w:rsid w:val="00D53264"/>
    <w:rsid w:val="00D5352D"/>
    <w:rsid w:val="00D53C56"/>
    <w:rsid w:val="00D54197"/>
    <w:rsid w:val="00D54BE0"/>
    <w:rsid w:val="00D55584"/>
    <w:rsid w:val="00D556F4"/>
    <w:rsid w:val="00D55F80"/>
    <w:rsid w:val="00D567BE"/>
    <w:rsid w:val="00D56825"/>
    <w:rsid w:val="00D56847"/>
    <w:rsid w:val="00D56AC1"/>
    <w:rsid w:val="00D56B69"/>
    <w:rsid w:val="00D6081E"/>
    <w:rsid w:val="00D60FBA"/>
    <w:rsid w:val="00D62CB2"/>
    <w:rsid w:val="00D63024"/>
    <w:rsid w:val="00D63418"/>
    <w:rsid w:val="00D634A1"/>
    <w:rsid w:val="00D63D62"/>
    <w:rsid w:val="00D64374"/>
    <w:rsid w:val="00D644BC"/>
    <w:rsid w:val="00D646B0"/>
    <w:rsid w:val="00D649A3"/>
    <w:rsid w:val="00D65484"/>
    <w:rsid w:val="00D654A1"/>
    <w:rsid w:val="00D65C02"/>
    <w:rsid w:val="00D664D9"/>
    <w:rsid w:val="00D66AB4"/>
    <w:rsid w:val="00D671D6"/>
    <w:rsid w:val="00D67AAA"/>
    <w:rsid w:val="00D7264F"/>
    <w:rsid w:val="00D729C9"/>
    <w:rsid w:val="00D7358C"/>
    <w:rsid w:val="00D7396B"/>
    <w:rsid w:val="00D745A4"/>
    <w:rsid w:val="00D7518F"/>
    <w:rsid w:val="00D75BC6"/>
    <w:rsid w:val="00D75DEE"/>
    <w:rsid w:val="00D77320"/>
    <w:rsid w:val="00D7732A"/>
    <w:rsid w:val="00D80298"/>
    <w:rsid w:val="00D8031A"/>
    <w:rsid w:val="00D814EA"/>
    <w:rsid w:val="00D81D58"/>
    <w:rsid w:val="00D8257D"/>
    <w:rsid w:val="00D82816"/>
    <w:rsid w:val="00D82BD4"/>
    <w:rsid w:val="00D82D51"/>
    <w:rsid w:val="00D837E2"/>
    <w:rsid w:val="00D8391F"/>
    <w:rsid w:val="00D83A6E"/>
    <w:rsid w:val="00D84FE8"/>
    <w:rsid w:val="00D85666"/>
    <w:rsid w:val="00D860C5"/>
    <w:rsid w:val="00D861FA"/>
    <w:rsid w:val="00D86303"/>
    <w:rsid w:val="00D86F49"/>
    <w:rsid w:val="00D872D6"/>
    <w:rsid w:val="00D8751F"/>
    <w:rsid w:val="00D879FA"/>
    <w:rsid w:val="00D907D5"/>
    <w:rsid w:val="00D90A93"/>
    <w:rsid w:val="00D90AAA"/>
    <w:rsid w:val="00D90E87"/>
    <w:rsid w:val="00D90F71"/>
    <w:rsid w:val="00D914E6"/>
    <w:rsid w:val="00D91642"/>
    <w:rsid w:val="00D91994"/>
    <w:rsid w:val="00D919C1"/>
    <w:rsid w:val="00D92C36"/>
    <w:rsid w:val="00D93591"/>
    <w:rsid w:val="00D94224"/>
    <w:rsid w:val="00D942A5"/>
    <w:rsid w:val="00D94AB8"/>
    <w:rsid w:val="00D96290"/>
    <w:rsid w:val="00D96529"/>
    <w:rsid w:val="00DA1193"/>
    <w:rsid w:val="00DA1469"/>
    <w:rsid w:val="00DA2732"/>
    <w:rsid w:val="00DA2ADA"/>
    <w:rsid w:val="00DA38F0"/>
    <w:rsid w:val="00DA3F0A"/>
    <w:rsid w:val="00DA3FC7"/>
    <w:rsid w:val="00DA46A3"/>
    <w:rsid w:val="00DA5046"/>
    <w:rsid w:val="00DA50C3"/>
    <w:rsid w:val="00DA5595"/>
    <w:rsid w:val="00DA57CC"/>
    <w:rsid w:val="00DA5E2D"/>
    <w:rsid w:val="00DA5EFF"/>
    <w:rsid w:val="00DA6134"/>
    <w:rsid w:val="00DA63DA"/>
    <w:rsid w:val="00DA6571"/>
    <w:rsid w:val="00DA657F"/>
    <w:rsid w:val="00DA798E"/>
    <w:rsid w:val="00DA7F76"/>
    <w:rsid w:val="00DB0D08"/>
    <w:rsid w:val="00DB23AD"/>
    <w:rsid w:val="00DB2C8D"/>
    <w:rsid w:val="00DB2CE1"/>
    <w:rsid w:val="00DB3038"/>
    <w:rsid w:val="00DB4837"/>
    <w:rsid w:val="00DB4912"/>
    <w:rsid w:val="00DB4A2E"/>
    <w:rsid w:val="00DB4CDB"/>
    <w:rsid w:val="00DB4D00"/>
    <w:rsid w:val="00DB4D34"/>
    <w:rsid w:val="00DB5CAC"/>
    <w:rsid w:val="00DB5D3B"/>
    <w:rsid w:val="00DB73B3"/>
    <w:rsid w:val="00DC0AE8"/>
    <w:rsid w:val="00DC0F5A"/>
    <w:rsid w:val="00DC1604"/>
    <w:rsid w:val="00DC1C9F"/>
    <w:rsid w:val="00DC2B02"/>
    <w:rsid w:val="00DC2F81"/>
    <w:rsid w:val="00DC3370"/>
    <w:rsid w:val="00DC4D6C"/>
    <w:rsid w:val="00DC535B"/>
    <w:rsid w:val="00DC5FD8"/>
    <w:rsid w:val="00DC6383"/>
    <w:rsid w:val="00DC65A3"/>
    <w:rsid w:val="00DC6C6E"/>
    <w:rsid w:val="00DC700A"/>
    <w:rsid w:val="00DC7A67"/>
    <w:rsid w:val="00DD0626"/>
    <w:rsid w:val="00DD103F"/>
    <w:rsid w:val="00DD1055"/>
    <w:rsid w:val="00DD2337"/>
    <w:rsid w:val="00DD2CE2"/>
    <w:rsid w:val="00DD48E0"/>
    <w:rsid w:val="00DD4FF9"/>
    <w:rsid w:val="00DD64C9"/>
    <w:rsid w:val="00DD6F9C"/>
    <w:rsid w:val="00DD7606"/>
    <w:rsid w:val="00DE0269"/>
    <w:rsid w:val="00DE0981"/>
    <w:rsid w:val="00DE12F9"/>
    <w:rsid w:val="00DE1811"/>
    <w:rsid w:val="00DE1D0B"/>
    <w:rsid w:val="00DE2028"/>
    <w:rsid w:val="00DE256C"/>
    <w:rsid w:val="00DE29B9"/>
    <w:rsid w:val="00DE316D"/>
    <w:rsid w:val="00DE3654"/>
    <w:rsid w:val="00DE4832"/>
    <w:rsid w:val="00DE49B6"/>
    <w:rsid w:val="00DE5209"/>
    <w:rsid w:val="00DE5B18"/>
    <w:rsid w:val="00DE5F39"/>
    <w:rsid w:val="00DE74F9"/>
    <w:rsid w:val="00DE7F1E"/>
    <w:rsid w:val="00DF06B6"/>
    <w:rsid w:val="00DF0F41"/>
    <w:rsid w:val="00DF11E5"/>
    <w:rsid w:val="00DF1845"/>
    <w:rsid w:val="00DF2959"/>
    <w:rsid w:val="00DF2CD4"/>
    <w:rsid w:val="00DF3020"/>
    <w:rsid w:val="00DF379D"/>
    <w:rsid w:val="00DF3BE6"/>
    <w:rsid w:val="00DF3F0C"/>
    <w:rsid w:val="00DF415E"/>
    <w:rsid w:val="00DF4549"/>
    <w:rsid w:val="00DF45BE"/>
    <w:rsid w:val="00DF5167"/>
    <w:rsid w:val="00DF53C4"/>
    <w:rsid w:val="00DF6196"/>
    <w:rsid w:val="00DF63F5"/>
    <w:rsid w:val="00DF696A"/>
    <w:rsid w:val="00DF746F"/>
    <w:rsid w:val="00DF7504"/>
    <w:rsid w:val="00DF7622"/>
    <w:rsid w:val="00DF7CA4"/>
    <w:rsid w:val="00DF7E8E"/>
    <w:rsid w:val="00E006DD"/>
    <w:rsid w:val="00E0121E"/>
    <w:rsid w:val="00E022A8"/>
    <w:rsid w:val="00E022EB"/>
    <w:rsid w:val="00E03DF6"/>
    <w:rsid w:val="00E04506"/>
    <w:rsid w:val="00E0501E"/>
    <w:rsid w:val="00E0524F"/>
    <w:rsid w:val="00E05704"/>
    <w:rsid w:val="00E05E1F"/>
    <w:rsid w:val="00E060B8"/>
    <w:rsid w:val="00E0649C"/>
    <w:rsid w:val="00E0751C"/>
    <w:rsid w:val="00E07942"/>
    <w:rsid w:val="00E07AFB"/>
    <w:rsid w:val="00E07D36"/>
    <w:rsid w:val="00E108E2"/>
    <w:rsid w:val="00E112AB"/>
    <w:rsid w:val="00E1132F"/>
    <w:rsid w:val="00E118BB"/>
    <w:rsid w:val="00E119F8"/>
    <w:rsid w:val="00E1257E"/>
    <w:rsid w:val="00E12696"/>
    <w:rsid w:val="00E126A9"/>
    <w:rsid w:val="00E12C8E"/>
    <w:rsid w:val="00E13123"/>
    <w:rsid w:val="00E133A2"/>
    <w:rsid w:val="00E13F2E"/>
    <w:rsid w:val="00E141B5"/>
    <w:rsid w:val="00E14E68"/>
    <w:rsid w:val="00E14E8C"/>
    <w:rsid w:val="00E14F01"/>
    <w:rsid w:val="00E1620B"/>
    <w:rsid w:val="00E16BFE"/>
    <w:rsid w:val="00E16F75"/>
    <w:rsid w:val="00E207B1"/>
    <w:rsid w:val="00E207DF"/>
    <w:rsid w:val="00E21A3F"/>
    <w:rsid w:val="00E22EF4"/>
    <w:rsid w:val="00E2336F"/>
    <w:rsid w:val="00E23A53"/>
    <w:rsid w:val="00E2443E"/>
    <w:rsid w:val="00E24466"/>
    <w:rsid w:val="00E24758"/>
    <w:rsid w:val="00E2563E"/>
    <w:rsid w:val="00E26A86"/>
    <w:rsid w:val="00E26B16"/>
    <w:rsid w:val="00E26F62"/>
    <w:rsid w:val="00E271F0"/>
    <w:rsid w:val="00E27CAA"/>
    <w:rsid w:val="00E3044A"/>
    <w:rsid w:val="00E30F38"/>
    <w:rsid w:val="00E310F6"/>
    <w:rsid w:val="00E31797"/>
    <w:rsid w:val="00E32033"/>
    <w:rsid w:val="00E32132"/>
    <w:rsid w:val="00E326BF"/>
    <w:rsid w:val="00E32ABD"/>
    <w:rsid w:val="00E33B94"/>
    <w:rsid w:val="00E34166"/>
    <w:rsid w:val="00E3427C"/>
    <w:rsid w:val="00E34F8E"/>
    <w:rsid w:val="00E35100"/>
    <w:rsid w:val="00E35753"/>
    <w:rsid w:val="00E3679A"/>
    <w:rsid w:val="00E36A8C"/>
    <w:rsid w:val="00E37955"/>
    <w:rsid w:val="00E37E4E"/>
    <w:rsid w:val="00E40758"/>
    <w:rsid w:val="00E40E1A"/>
    <w:rsid w:val="00E42301"/>
    <w:rsid w:val="00E42C87"/>
    <w:rsid w:val="00E434E6"/>
    <w:rsid w:val="00E43747"/>
    <w:rsid w:val="00E4385F"/>
    <w:rsid w:val="00E44302"/>
    <w:rsid w:val="00E4468D"/>
    <w:rsid w:val="00E4468E"/>
    <w:rsid w:val="00E458BC"/>
    <w:rsid w:val="00E45B2A"/>
    <w:rsid w:val="00E460A0"/>
    <w:rsid w:val="00E46374"/>
    <w:rsid w:val="00E46914"/>
    <w:rsid w:val="00E46C4D"/>
    <w:rsid w:val="00E4705E"/>
    <w:rsid w:val="00E47FF9"/>
    <w:rsid w:val="00E50920"/>
    <w:rsid w:val="00E50B6A"/>
    <w:rsid w:val="00E50DF0"/>
    <w:rsid w:val="00E514FB"/>
    <w:rsid w:val="00E51F68"/>
    <w:rsid w:val="00E520DE"/>
    <w:rsid w:val="00E526A8"/>
    <w:rsid w:val="00E5309A"/>
    <w:rsid w:val="00E547B5"/>
    <w:rsid w:val="00E5527C"/>
    <w:rsid w:val="00E553F1"/>
    <w:rsid w:val="00E5571E"/>
    <w:rsid w:val="00E563DD"/>
    <w:rsid w:val="00E571BD"/>
    <w:rsid w:val="00E60026"/>
    <w:rsid w:val="00E60E8A"/>
    <w:rsid w:val="00E61105"/>
    <w:rsid w:val="00E627F4"/>
    <w:rsid w:val="00E62F48"/>
    <w:rsid w:val="00E633F4"/>
    <w:rsid w:val="00E63632"/>
    <w:rsid w:val="00E64C0D"/>
    <w:rsid w:val="00E66C25"/>
    <w:rsid w:val="00E66CCA"/>
    <w:rsid w:val="00E67042"/>
    <w:rsid w:val="00E67AA3"/>
    <w:rsid w:val="00E705CF"/>
    <w:rsid w:val="00E71058"/>
    <w:rsid w:val="00E72567"/>
    <w:rsid w:val="00E7290E"/>
    <w:rsid w:val="00E7328F"/>
    <w:rsid w:val="00E73BB9"/>
    <w:rsid w:val="00E74B1A"/>
    <w:rsid w:val="00E74DD8"/>
    <w:rsid w:val="00E7519E"/>
    <w:rsid w:val="00E76212"/>
    <w:rsid w:val="00E76AD0"/>
    <w:rsid w:val="00E76E7B"/>
    <w:rsid w:val="00E77867"/>
    <w:rsid w:val="00E77B96"/>
    <w:rsid w:val="00E77D70"/>
    <w:rsid w:val="00E77F93"/>
    <w:rsid w:val="00E800CC"/>
    <w:rsid w:val="00E806D4"/>
    <w:rsid w:val="00E80721"/>
    <w:rsid w:val="00E8123B"/>
    <w:rsid w:val="00E81FC1"/>
    <w:rsid w:val="00E81FCC"/>
    <w:rsid w:val="00E8249D"/>
    <w:rsid w:val="00E8297A"/>
    <w:rsid w:val="00E831CB"/>
    <w:rsid w:val="00E83BFD"/>
    <w:rsid w:val="00E84489"/>
    <w:rsid w:val="00E8512D"/>
    <w:rsid w:val="00E8596E"/>
    <w:rsid w:val="00E859CA"/>
    <w:rsid w:val="00E86082"/>
    <w:rsid w:val="00E86325"/>
    <w:rsid w:val="00E86AF1"/>
    <w:rsid w:val="00E86FFD"/>
    <w:rsid w:val="00E875A0"/>
    <w:rsid w:val="00E875C9"/>
    <w:rsid w:val="00E87D30"/>
    <w:rsid w:val="00E90F8C"/>
    <w:rsid w:val="00E925AD"/>
    <w:rsid w:val="00E927CF"/>
    <w:rsid w:val="00E930A8"/>
    <w:rsid w:val="00E938E6"/>
    <w:rsid w:val="00E949EC"/>
    <w:rsid w:val="00E960CF"/>
    <w:rsid w:val="00E96478"/>
    <w:rsid w:val="00EA016D"/>
    <w:rsid w:val="00EA0B34"/>
    <w:rsid w:val="00EA2583"/>
    <w:rsid w:val="00EA2CFD"/>
    <w:rsid w:val="00EA2EAF"/>
    <w:rsid w:val="00EA3CD9"/>
    <w:rsid w:val="00EA4421"/>
    <w:rsid w:val="00EA4FED"/>
    <w:rsid w:val="00EA5A8A"/>
    <w:rsid w:val="00EA6DF3"/>
    <w:rsid w:val="00EA6F1B"/>
    <w:rsid w:val="00EB0CB8"/>
    <w:rsid w:val="00EB14FA"/>
    <w:rsid w:val="00EB156F"/>
    <w:rsid w:val="00EB2C1D"/>
    <w:rsid w:val="00EB2E12"/>
    <w:rsid w:val="00EB39AE"/>
    <w:rsid w:val="00EB3E67"/>
    <w:rsid w:val="00EB445B"/>
    <w:rsid w:val="00EB4D22"/>
    <w:rsid w:val="00EB4DBA"/>
    <w:rsid w:val="00EB510F"/>
    <w:rsid w:val="00EB69B6"/>
    <w:rsid w:val="00EB6F50"/>
    <w:rsid w:val="00EB70ED"/>
    <w:rsid w:val="00EB71AD"/>
    <w:rsid w:val="00EB7AC4"/>
    <w:rsid w:val="00EC0820"/>
    <w:rsid w:val="00EC31F9"/>
    <w:rsid w:val="00EC3609"/>
    <w:rsid w:val="00EC3840"/>
    <w:rsid w:val="00EC3D44"/>
    <w:rsid w:val="00EC3F9C"/>
    <w:rsid w:val="00EC490C"/>
    <w:rsid w:val="00EC4A08"/>
    <w:rsid w:val="00EC5BCB"/>
    <w:rsid w:val="00EC657A"/>
    <w:rsid w:val="00EC71D4"/>
    <w:rsid w:val="00EC7C47"/>
    <w:rsid w:val="00EC7C82"/>
    <w:rsid w:val="00EC7DC7"/>
    <w:rsid w:val="00ED03AC"/>
    <w:rsid w:val="00ED053D"/>
    <w:rsid w:val="00ED06BF"/>
    <w:rsid w:val="00ED0A21"/>
    <w:rsid w:val="00ED0B8B"/>
    <w:rsid w:val="00ED16C9"/>
    <w:rsid w:val="00ED264C"/>
    <w:rsid w:val="00ED27D3"/>
    <w:rsid w:val="00ED2ED1"/>
    <w:rsid w:val="00ED35CD"/>
    <w:rsid w:val="00ED36A1"/>
    <w:rsid w:val="00ED3F22"/>
    <w:rsid w:val="00ED4119"/>
    <w:rsid w:val="00ED414C"/>
    <w:rsid w:val="00ED48C2"/>
    <w:rsid w:val="00ED592C"/>
    <w:rsid w:val="00ED5E12"/>
    <w:rsid w:val="00ED7188"/>
    <w:rsid w:val="00ED745A"/>
    <w:rsid w:val="00ED7C19"/>
    <w:rsid w:val="00EE0390"/>
    <w:rsid w:val="00EE1B8E"/>
    <w:rsid w:val="00EE28CD"/>
    <w:rsid w:val="00EE2D98"/>
    <w:rsid w:val="00EE2E34"/>
    <w:rsid w:val="00EE343F"/>
    <w:rsid w:val="00EE4178"/>
    <w:rsid w:val="00EE4A69"/>
    <w:rsid w:val="00EE5189"/>
    <w:rsid w:val="00EE5AAD"/>
    <w:rsid w:val="00EE5E01"/>
    <w:rsid w:val="00EE6005"/>
    <w:rsid w:val="00EE6762"/>
    <w:rsid w:val="00EE6981"/>
    <w:rsid w:val="00EE720A"/>
    <w:rsid w:val="00EE7E10"/>
    <w:rsid w:val="00EF1229"/>
    <w:rsid w:val="00EF1742"/>
    <w:rsid w:val="00EF2937"/>
    <w:rsid w:val="00EF2B5F"/>
    <w:rsid w:val="00EF332F"/>
    <w:rsid w:val="00EF3FE5"/>
    <w:rsid w:val="00EF405D"/>
    <w:rsid w:val="00EF61BD"/>
    <w:rsid w:val="00EF6D1F"/>
    <w:rsid w:val="00EF78F5"/>
    <w:rsid w:val="00EF792A"/>
    <w:rsid w:val="00F00457"/>
    <w:rsid w:val="00F0082C"/>
    <w:rsid w:val="00F01BD9"/>
    <w:rsid w:val="00F03E41"/>
    <w:rsid w:val="00F0429F"/>
    <w:rsid w:val="00F05386"/>
    <w:rsid w:val="00F05609"/>
    <w:rsid w:val="00F0621F"/>
    <w:rsid w:val="00F07592"/>
    <w:rsid w:val="00F10B20"/>
    <w:rsid w:val="00F11731"/>
    <w:rsid w:val="00F1181E"/>
    <w:rsid w:val="00F13AAE"/>
    <w:rsid w:val="00F149EF"/>
    <w:rsid w:val="00F15290"/>
    <w:rsid w:val="00F15E00"/>
    <w:rsid w:val="00F16571"/>
    <w:rsid w:val="00F168D4"/>
    <w:rsid w:val="00F17768"/>
    <w:rsid w:val="00F17B20"/>
    <w:rsid w:val="00F17DD2"/>
    <w:rsid w:val="00F20297"/>
    <w:rsid w:val="00F21032"/>
    <w:rsid w:val="00F21952"/>
    <w:rsid w:val="00F21D51"/>
    <w:rsid w:val="00F22087"/>
    <w:rsid w:val="00F22512"/>
    <w:rsid w:val="00F22B51"/>
    <w:rsid w:val="00F23B06"/>
    <w:rsid w:val="00F2427F"/>
    <w:rsid w:val="00F24314"/>
    <w:rsid w:val="00F253EE"/>
    <w:rsid w:val="00F27031"/>
    <w:rsid w:val="00F2724D"/>
    <w:rsid w:val="00F275FB"/>
    <w:rsid w:val="00F305AA"/>
    <w:rsid w:val="00F3074B"/>
    <w:rsid w:val="00F30943"/>
    <w:rsid w:val="00F31091"/>
    <w:rsid w:val="00F316DD"/>
    <w:rsid w:val="00F31843"/>
    <w:rsid w:val="00F32143"/>
    <w:rsid w:val="00F32DB7"/>
    <w:rsid w:val="00F32F73"/>
    <w:rsid w:val="00F33263"/>
    <w:rsid w:val="00F33313"/>
    <w:rsid w:val="00F337FA"/>
    <w:rsid w:val="00F338D5"/>
    <w:rsid w:val="00F33DC2"/>
    <w:rsid w:val="00F34D99"/>
    <w:rsid w:val="00F3522A"/>
    <w:rsid w:val="00F35541"/>
    <w:rsid w:val="00F3607E"/>
    <w:rsid w:val="00F361C6"/>
    <w:rsid w:val="00F36E9E"/>
    <w:rsid w:val="00F371F3"/>
    <w:rsid w:val="00F40A9C"/>
    <w:rsid w:val="00F4312E"/>
    <w:rsid w:val="00F43376"/>
    <w:rsid w:val="00F43DBC"/>
    <w:rsid w:val="00F44410"/>
    <w:rsid w:val="00F45139"/>
    <w:rsid w:val="00F45C38"/>
    <w:rsid w:val="00F45FE1"/>
    <w:rsid w:val="00F4626E"/>
    <w:rsid w:val="00F4662C"/>
    <w:rsid w:val="00F46BFD"/>
    <w:rsid w:val="00F47418"/>
    <w:rsid w:val="00F47582"/>
    <w:rsid w:val="00F477CB"/>
    <w:rsid w:val="00F47D8B"/>
    <w:rsid w:val="00F47E64"/>
    <w:rsid w:val="00F5134A"/>
    <w:rsid w:val="00F516C0"/>
    <w:rsid w:val="00F5195E"/>
    <w:rsid w:val="00F51F9D"/>
    <w:rsid w:val="00F51FD1"/>
    <w:rsid w:val="00F52750"/>
    <w:rsid w:val="00F537FB"/>
    <w:rsid w:val="00F54925"/>
    <w:rsid w:val="00F55882"/>
    <w:rsid w:val="00F55900"/>
    <w:rsid w:val="00F55BC6"/>
    <w:rsid w:val="00F55DDA"/>
    <w:rsid w:val="00F55F77"/>
    <w:rsid w:val="00F5636F"/>
    <w:rsid w:val="00F56514"/>
    <w:rsid w:val="00F56F7D"/>
    <w:rsid w:val="00F605E1"/>
    <w:rsid w:val="00F614FB"/>
    <w:rsid w:val="00F61879"/>
    <w:rsid w:val="00F62FF9"/>
    <w:rsid w:val="00F64B3A"/>
    <w:rsid w:val="00F65272"/>
    <w:rsid w:val="00F65328"/>
    <w:rsid w:val="00F66683"/>
    <w:rsid w:val="00F6686F"/>
    <w:rsid w:val="00F66A76"/>
    <w:rsid w:val="00F66D33"/>
    <w:rsid w:val="00F66E24"/>
    <w:rsid w:val="00F66EB3"/>
    <w:rsid w:val="00F67207"/>
    <w:rsid w:val="00F6759F"/>
    <w:rsid w:val="00F67907"/>
    <w:rsid w:val="00F7147D"/>
    <w:rsid w:val="00F71D0C"/>
    <w:rsid w:val="00F71E42"/>
    <w:rsid w:val="00F73A54"/>
    <w:rsid w:val="00F73EC1"/>
    <w:rsid w:val="00F7454C"/>
    <w:rsid w:val="00F750C5"/>
    <w:rsid w:val="00F753C0"/>
    <w:rsid w:val="00F754D1"/>
    <w:rsid w:val="00F75951"/>
    <w:rsid w:val="00F7650C"/>
    <w:rsid w:val="00F7661E"/>
    <w:rsid w:val="00F77464"/>
    <w:rsid w:val="00F77B82"/>
    <w:rsid w:val="00F77FAD"/>
    <w:rsid w:val="00F8143E"/>
    <w:rsid w:val="00F8158A"/>
    <w:rsid w:val="00F81C3F"/>
    <w:rsid w:val="00F834CC"/>
    <w:rsid w:val="00F84267"/>
    <w:rsid w:val="00F84773"/>
    <w:rsid w:val="00F84CAF"/>
    <w:rsid w:val="00F84D2B"/>
    <w:rsid w:val="00F8512E"/>
    <w:rsid w:val="00F851E8"/>
    <w:rsid w:val="00F8581E"/>
    <w:rsid w:val="00F85C4B"/>
    <w:rsid w:val="00F8758E"/>
    <w:rsid w:val="00F90CB1"/>
    <w:rsid w:val="00F913C2"/>
    <w:rsid w:val="00F91A94"/>
    <w:rsid w:val="00F91BB5"/>
    <w:rsid w:val="00F921E1"/>
    <w:rsid w:val="00F93159"/>
    <w:rsid w:val="00F93201"/>
    <w:rsid w:val="00F9408E"/>
    <w:rsid w:val="00F940A4"/>
    <w:rsid w:val="00F95401"/>
    <w:rsid w:val="00F96128"/>
    <w:rsid w:val="00F964C3"/>
    <w:rsid w:val="00F96B91"/>
    <w:rsid w:val="00F97B9C"/>
    <w:rsid w:val="00FA0DD6"/>
    <w:rsid w:val="00FA1392"/>
    <w:rsid w:val="00FA164B"/>
    <w:rsid w:val="00FA365B"/>
    <w:rsid w:val="00FA3889"/>
    <w:rsid w:val="00FA3C0F"/>
    <w:rsid w:val="00FA3F22"/>
    <w:rsid w:val="00FA4345"/>
    <w:rsid w:val="00FA4552"/>
    <w:rsid w:val="00FA53BB"/>
    <w:rsid w:val="00FA5E81"/>
    <w:rsid w:val="00FA663C"/>
    <w:rsid w:val="00FA7742"/>
    <w:rsid w:val="00FA7D6A"/>
    <w:rsid w:val="00FB17EB"/>
    <w:rsid w:val="00FB1999"/>
    <w:rsid w:val="00FB1AAB"/>
    <w:rsid w:val="00FB1B0B"/>
    <w:rsid w:val="00FB1B1D"/>
    <w:rsid w:val="00FB1E3E"/>
    <w:rsid w:val="00FB24ED"/>
    <w:rsid w:val="00FB3657"/>
    <w:rsid w:val="00FB3789"/>
    <w:rsid w:val="00FB4A48"/>
    <w:rsid w:val="00FB5FAD"/>
    <w:rsid w:val="00FB6A61"/>
    <w:rsid w:val="00FB7197"/>
    <w:rsid w:val="00FB77CE"/>
    <w:rsid w:val="00FB7A62"/>
    <w:rsid w:val="00FC072B"/>
    <w:rsid w:val="00FC0BFB"/>
    <w:rsid w:val="00FC1EA2"/>
    <w:rsid w:val="00FC340B"/>
    <w:rsid w:val="00FC35A1"/>
    <w:rsid w:val="00FC452D"/>
    <w:rsid w:val="00FC48AB"/>
    <w:rsid w:val="00FC4930"/>
    <w:rsid w:val="00FC4BB4"/>
    <w:rsid w:val="00FC4BE0"/>
    <w:rsid w:val="00FC519B"/>
    <w:rsid w:val="00FC5BDF"/>
    <w:rsid w:val="00FC5D58"/>
    <w:rsid w:val="00FC5E6B"/>
    <w:rsid w:val="00FC5EE7"/>
    <w:rsid w:val="00FC6968"/>
    <w:rsid w:val="00FC705D"/>
    <w:rsid w:val="00FC7155"/>
    <w:rsid w:val="00FC7267"/>
    <w:rsid w:val="00FC7E9B"/>
    <w:rsid w:val="00FD00FA"/>
    <w:rsid w:val="00FD0261"/>
    <w:rsid w:val="00FD0390"/>
    <w:rsid w:val="00FD0B07"/>
    <w:rsid w:val="00FD163A"/>
    <w:rsid w:val="00FD19E9"/>
    <w:rsid w:val="00FD2505"/>
    <w:rsid w:val="00FD33CD"/>
    <w:rsid w:val="00FD3575"/>
    <w:rsid w:val="00FD3B07"/>
    <w:rsid w:val="00FD3C6B"/>
    <w:rsid w:val="00FD3DE3"/>
    <w:rsid w:val="00FD495D"/>
    <w:rsid w:val="00FD49F1"/>
    <w:rsid w:val="00FD5F53"/>
    <w:rsid w:val="00FD60CE"/>
    <w:rsid w:val="00FD6174"/>
    <w:rsid w:val="00FD63C1"/>
    <w:rsid w:val="00FD6C70"/>
    <w:rsid w:val="00FD6F10"/>
    <w:rsid w:val="00FD71AA"/>
    <w:rsid w:val="00FD73D4"/>
    <w:rsid w:val="00FD7585"/>
    <w:rsid w:val="00FE0390"/>
    <w:rsid w:val="00FE080D"/>
    <w:rsid w:val="00FE082F"/>
    <w:rsid w:val="00FE0930"/>
    <w:rsid w:val="00FE0AAD"/>
    <w:rsid w:val="00FE0F0D"/>
    <w:rsid w:val="00FE3074"/>
    <w:rsid w:val="00FE3680"/>
    <w:rsid w:val="00FE377A"/>
    <w:rsid w:val="00FE3BED"/>
    <w:rsid w:val="00FE3CCA"/>
    <w:rsid w:val="00FE3D05"/>
    <w:rsid w:val="00FE41ED"/>
    <w:rsid w:val="00FE479D"/>
    <w:rsid w:val="00FE4B0E"/>
    <w:rsid w:val="00FE54ED"/>
    <w:rsid w:val="00FE5E3A"/>
    <w:rsid w:val="00FE5FCC"/>
    <w:rsid w:val="00FE62E3"/>
    <w:rsid w:val="00FE66AE"/>
    <w:rsid w:val="00FE67DB"/>
    <w:rsid w:val="00FE681E"/>
    <w:rsid w:val="00FE6AC5"/>
    <w:rsid w:val="00FE6E0A"/>
    <w:rsid w:val="00FE6F31"/>
    <w:rsid w:val="00FE6FA9"/>
    <w:rsid w:val="00FE7284"/>
    <w:rsid w:val="00FE72A4"/>
    <w:rsid w:val="00FE78CC"/>
    <w:rsid w:val="00FF07B7"/>
    <w:rsid w:val="00FF1384"/>
    <w:rsid w:val="00FF264D"/>
    <w:rsid w:val="00FF2864"/>
    <w:rsid w:val="00FF2F64"/>
    <w:rsid w:val="00FF3151"/>
    <w:rsid w:val="00FF333E"/>
    <w:rsid w:val="00FF3E78"/>
    <w:rsid w:val="00FF52EB"/>
    <w:rsid w:val="00FF591A"/>
    <w:rsid w:val="00FF619B"/>
    <w:rsid w:val="00FF688A"/>
    <w:rsid w:val="00FF6A2A"/>
    <w:rsid w:val="00FF6BE7"/>
    <w:rsid w:val="00FF7AA3"/>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48"/>
    <w:pPr>
      <w:suppressAutoHyphens/>
      <w:overflowPunct w:val="0"/>
      <w:autoSpaceDE w:val="0"/>
      <w:textAlignment w:val="baseline"/>
    </w:pPr>
    <w:rPr>
      <w:lang w:eastAsia="ar-SA"/>
    </w:rPr>
  </w:style>
  <w:style w:type="paragraph" w:styleId="Heading1">
    <w:name w:val="heading 1"/>
    <w:basedOn w:val="Normal"/>
    <w:next w:val="Normal"/>
    <w:qFormat/>
    <w:rsid w:val="00F940A4"/>
    <w:pPr>
      <w:keepNext/>
      <w:tabs>
        <w:tab w:val="num" w:pos="0"/>
      </w:tabs>
      <w:spacing w:before="240" w:after="60"/>
      <w:ind w:left="432" w:hanging="432"/>
      <w:outlineLvl w:val="0"/>
    </w:pPr>
    <w:rPr>
      <w:rFonts w:ascii="Cambria" w:hAnsi="Cambria" w:cs="Cambria"/>
      <w:b/>
      <w:bCs/>
      <w:kern w:val="1"/>
      <w:sz w:val="32"/>
      <w:szCs w:val="32"/>
    </w:rPr>
  </w:style>
  <w:style w:type="paragraph" w:styleId="Heading2">
    <w:name w:val="heading 2"/>
    <w:basedOn w:val="Normal"/>
    <w:next w:val="Normal"/>
    <w:link w:val="Heading2Char"/>
    <w:unhideWhenUsed/>
    <w:qFormat/>
    <w:rsid w:val="0068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0501E"/>
    <w:pPr>
      <w:suppressAutoHyphens w:val="0"/>
      <w:overflowPunct/>
      <w:autoSpaceDE/>
      <w:spacing w:before="240" w:after="60"/>
      <w:textAlignment w:val="auto"/>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40A4"/>
  </w:style>
  <w:style w:type="character" w:customStyle="1" w:styleId="WW8Num1z1">
    <w:name w:val="WW8Num1z1"/>
    <w:rsid w:val="00F940A4"/>
  </w:style>
  <w:style w:type="character" w:customStyle="1" w:styleId="WW8Num1z2">
    <w:name w:val="WW8Num1z2"/>
    <w:rsid w:val="00F940A4"/>
  </w:style>
  <w:style w:type="character" w:customStyle="1" w:styleId="WW8Num1z3">
    <w:name w:val="WW8Num1z3"/>
    <w:rsid w:val="00F940A4"/>
  </w:style>
  <w:style w:type="character" w:customStyle="1" w:styleId="WW8Num1z4">
    <w:name w:val="WW8Num1z4"/>
    <w:rsid w:val="00F940A4"/>
  </w:style>
  <w:style w:type="character" w:customStyle="1" w:styleId="WW8Num1z5">
    <w:name w:val="WW8Num1z5"/>
    <w:rsid w:val="00F940A4"/>
  </w:style>
  <w:style w:type="character" w:customStyle="1" w:styleId="WW8Num1z6">
    <w:name w:val="WW8Num1z6"/>
    <w:rsid w:val="00F940A4"/>
  </w:style>
  <w:style w:type="character" w:customStyle="1" w:styleId="WW8Num1z7">
    <w:name w:val="WW8Num1z7"/>
    <w:rsid w:val="00F940A4"/>
  </w:style>
  <w:style w:type="character" w:customStyle="1" w:styleId="WW8Num1z8">
    <w:name w:val="WW8Num1z8"/>
    <w:rsid w:val="00F940A4"/>
  </w:style>
  <w:style w:type="character" w:customStyle="1" w:styleId="WW8Num2z0">
    <w:name w:val="WW8Num2z0"/>
    <w:rsid w:val="00F940A4"/>
    <w:rPr>
      <w:rFonts w:hint="default"/>
    </w:rPr>
  </w:style>
  <w:style w:type="character" w:customStyle="1" w:styleId="WW8Num3z0">
    <w:name w:val="WW8Num3z0"/>
    <w:rsid w:val="00F940A4"/>
    <w:rPr>
      <w:rFonts w:hint="default"/>
    </w:rPr>
  </w:style>
  <w:style w:type="character" w:customStyle="1" w:styleId="WW8Num4z0">
    <w:name w:val="WW8Num4z0"/>
    <w:rsid w:val="00F940A4"/>
    <w:rPr>
      <w:rFonts w:hint="default"/>
    </w:rPr>
  </w:style>
  <w:style w:type="character" w:customStyle="1" w:styleId="WW8Num5z0">
    <w:name w:val="WW8Num5z0"/>
    <w:rsid w:val="00F940A4"/>
    <w:rPr>
      <w:rFonts w:hint="default"/>
      <w:b/>
    </w:rPr>
  </w:style>
  <w:style w:type="character" w:customStyle="1" w:styleId="WW8Num6z0">
    <w:name w:val="WW8Num6z0"/>
    <w:rsid w:val="00F940A4"/>
    <w:rPr>
      <w:rFonts w:hint="default"/>
      <w:b/>
      <w:sz w:val="22"/>
      <w:szCs w:val="22"/>
    </w:rPr>
  </w:style>
  <w:style w:type="character" w:customStyle="1" w:styleId="WW8Num7z0">
    <w:name w:val="WW8Num7z0"/>
    <w:rsid w:val="00F940A4"/>
    <w:rPr>
      <w:rFonts w:ascii="Wingdings" w:hAnsi="Wingdings" w:cs="Wingdings" w:hint="default"/>
      <w:b/>
      <w:sz w:val="22"/>
      <w:szCs w:val="22"/>
    </w:rPr>
  </w:style>
  <w:style w:type="character" w:customStyle="1" w:styleId="WW8Num8z0">
    <w:name w:val="WW8Num8z0"/>
    <w:rsid w:val="00F940A4"/>
    <w:rPr>
      <w:rFonts w:ascii="Bookman Old Style" w:eastAsia="Times New Roman" w:hAnsi="Bookman Old Style" w:cs="Times New Roman" w:hint="default"/>
      <w:b/>
      <w:sz w:val="22"/>
      <w:szCs w:val="22"/>
    </w:rPr>
  </w:style>
  <w:style w:type="character" w:customStyle="1" w:styleId="WW8Num9z0">
    <w:name w:val="WW8Num9z0"/>
    <w:rsid w:val="00F940A4"/>
    <w:rPr>
      <w:rFonts w:ascii="Wingdings" w:hAnsi="Wingdings" w:cs="Wingdings" w:hint="default"/>
      <w:b/>
      <w:color w:val="000000"/>
      <w:sz w:val="22"/>
      <w:szCs w:val="22"/>
    </w:rPr>
  </w:style>
  <w:style w:type="character" w:customStyle="1" w:styleId="WW8Num10z0">
    <w:name w:val="WW8Num10z0"/>
    <w:rsid w:val="00F940A4"/>
    <w:rPr>
      <w:rFonts w:hint="default"/>
      <w:b/>
      <w:sz w:val="22"/>
      <w:szCs w:val="22"/>
    </w:rPr>
  </w:style>
  <w:style w:type="character" w:customStyle="1" w:styleId="WW8Num10z1">
    <w:name w:val="WW8Num10z1"/>
    <w:rsid w:val="00F940A4"/>
  </w:style>
  <w:style w:type="character" w:customStyle="1" w:styleId="WW8Num10z2">
    <w:name w:val="WW8Num10z2"/>
    <w:rsid w:val="00F940A4"/>
  </w:style>
  <w:style w:type="character" w:customStyle="1" w:styleId="WW8Num10z3">
    <w:name w:val="WW8Num10z3"/>
    <w:rsid w:val="00F940A4"/>
  </w:style>
  <w:style w:type="character" w:customStyle="1" w:styleId="WW8Num10z4">
    <w:name w:val="WW8Num10z4"/>
    <w:rsid w:val="00F940A4"/>
  </w:style>
  <w:style w:type="character" w:customStyle="1" w:styleId="WW8Num10z5">
    <w:name w:val="WW8Num10z5"/>
    <w:rsid w:val="00F940A4"/>
  </w:style>
  <w:style w:type="character" w:customStyle="1" w:styleId="WW8Num10z6">
    <w:name w:val="WW8Num10z6"/>
    <w:rsid w:val="00F940A4"/>
  </w:style>
  <w:style w:type="character" w:customStyle="1" w:styleId="WW8Num10z7">
    <w:name w:val="WW8Num10z7"/>
    <w:rsid w:val="00F940A4"/>
  </w:style>
  <w:style w:type="character" w:customStyle="1" w:styleId="WW8Num10z8">
    <w:name w:val="WW8Num10z8"/>
    <w:rsid w:val="00F940A4"/>
  </w:style>
  <w:style w:type="character" w:customStyle="1" w:styleId="WW8Num11z0">
    <w:name w:val="WW8Num11z0"/>
    <w:rsid w:val="00F940A4"/>
    <w:rPr>
      <w:rFonts w:hint="default"/>
      <w:b/>
      <w:sz w:val="22"/>
      <w:szCs w:val="22"/>
    </w:rPr>
  </w:style>
  <w:style w:type="character" w:customStyle="1" w:styleId="WW8Num11z1">
    <w:name w:val="WW8Num11z1"/>
    <w:rsid w:val="00F940A4"/>
  </w:style>
  <w:style w:type="character" w:customStyle="1" w:styleId="WW8Num11z2">
    <w:name w:val="WW8Num11z2"/>
    <w:rsid w:val="00F940A4"/>
  </w:style>
  <w:style w:type="character" w:customStyle="1" w:styleId="WW8Num11z3">
    <w:name w:val="WW8Num11z3"/>
    <w:rsid w:val="00F940A4"/>
  </w:style>
  <w:style w:type="character" w:customStyle="1" w:styleId="WW8Num11z4">
    <w:name w:val="WW8Num11z4"/>
    <w:rsid w:val="00F940A4"/>
  </w:style>
  <w:style w:type="character" w:customStyle="1" w:styleId="WW8Num11z5">
    <w:name w:val="WW8Num11z5"/>
    <w:rsid w:val="00F940A4"/>
  </w:style>
  <w:style w:type="character" w:customStyle="1" w:styleId="WW8Num11z6">
    <w:name w:val="WW8Num11z6"/>
    <w:rsid w:val="00F940A4"/>
  </w:style>
  <w:style w:type="character" w:customStyle="1" w:styleId="WW8Num11z7">
    <w:name w:val="WW8Num11z7"/>
    <w:rsid w:val="00F940A4"/>
  </w:style>
  <w:style w:type="character" w:customStyle="1" w:styleId="WW8Num11z8">
    <w:name w:val="WW8Num11z8"/>
    <w:rsid w:val="00F940A4"/>
  </w:style>
  <w:style w:type="character" w:customStyle="1" w:styleId="WW8Num12z0">
    <w:name w:val="WW8Num12z0"/>
    <w:rsid w:val="00F940A4"/>
    <w:rPr>
      <w:rFonts w:hint="default"/>
      <w:b/>
      <w:sz w:val="22"/>
      <w:szCs w:val="22"/>
    </w:rPr>
  </w:style>
  <w:style w:type="character" w:customStyle="1" w:styleId="WW8Num12z1">
    <w:name w:val="WW8Num12z1"/>
    <w:rsid w:val="00F940A4"/>
  </w:style>
  <w:style w:type="character" w:customStyle="1" w:styleId="WW8Num12z2">
    <w:name w:val="WW8Num12z2"/>
    <w:rsid w:val="00F940A4"/>
  </w:style>
  <w:style w:type="character" w:customStyle="1" w:styleId="WW8Num12z3">
    <w:name w:val="WW8Num12z3"/>
    <w:rsid w:val="00F940A4"/>
  </w:style>
  <w:style w:type="character" w:customStyle="1" w:styleId="WW8Num12z4">
    <w:name w:val="WW8Num12z4"/>
    <w:rsid w:val="00F940A4"/>
  </w:style>
  <w:style w:type="character" w:customStyle="1" w:styleId="WW8Num12z5">
    <w:name w:val="WW8Num12z5"/>
    <w:rsid w:val="00F940A4"/>
  </w:style>
  <w:style w:type="character" w:customStyle="1" w:styleId="WW8Num12z6">
    <w:name w:val="WW8Num12z6"/>
    <w:rsid w:val="00F940A4"/>
  </w:style>
  <w:style w:type="character" w:customStyle="1" w:styleId="WW8Num12z7">
    <w:name w:val="WW8Num12z7"/>
    <w:rsid w:val="00F940A4"/>
  </w:style>
  <w:style w:type="character" w:customStyle="1" w:styleId="WW8Num12z8">
    <w:name w:val="WW8Num12z8"/>
    <w:rsid w:val="00F940A4"/>
  </w:style>
  <w:style w:type="character" w:customStyle="1" w:styleId="WW8Num13z0">
    <w:name w:val="WW8Num13z0"/>
    <w:rsid w:val="00F940A4"/>
    <w:rPr>
      <w:rFonts w:hint="default"/>
    </w:rPr>
  </w:style>
  <w:style w:type="character" w:customStyle="1" w:styleId="WW8Num13z1">
    <w:name w:val="WW8Num13z1"/>
    <w:rsid w:val="00F940A4"/>
  </w:style>
  <w:style w:type="character" w:customStyle="1" w:styleId="WW8Num13z2">
    <w:name w:val="WW8Num13z2"/>
    <w:rsid w:val="00F940A4"/>
  </w:style>
  <w:style w:type="character" w:customStyle="1" w:styleId="WW8Num13z3">
    <w:name w:val="WW8Num13z3"/>
    <w:rsid w:val="00F940A4"/>
  </w:style>
  <w:style w:type="character" w:customStyle="1" w:styleId="WW8Num13z4">
    <w:name w:val="WW8Num13z4"/>
    <w:rsid w:val="00F940A4"/>
  </w:style>
  <w:style w:type="character" w:customStyle="1" w:styleId="WW8Num13z5">
    <w:name w:val="WW8Num13z5"/>
    <w:rsid w:val="00F940A4"/>
  </w:style>
  <w:style w:type="character" w:customStyle="1" w:styleId="WW8Num13z6">
    <w:name w:val="WW8Num13z6"/>
    <w:rsid w:val="00F940A4"/>
  </w:style>
  <w:style w:type="character" w:customStyle="1" w:styleId="WW8Num13z7">
    <w:name w:val="WW8Num13z7"/>
    <w:rsid w:val="00F940A4"/>
  </w:style>
  <w:style w:type="character" w:customStyle="1" w:styleId="WW8Num13z8">
    <w:name w:val="WW8Num13z8"/>
    <w:rsid w:val="00F940A4"/>
  </w:style>
  <w:style w:type="character" w:customStyle="1" w:styleId="DefaultParagraphFont1">
    <w:name w:val="Default Paragraph Font1"/>
    <w:rsid w:val="00F940A4"/>
  </w:style>
  <w:style w:type="character" w:customStyle="1" w:styleId="WW8Num2z1">
    <w:name w:val="WW8Num2z1"/>
    <w:rsid w:val="00F940A4"/>
  </w:style>
  <w:style w:type="character" w:customStyle="1" w:styleId="WW8Num2z2">
    <w:name w:val="WW8Num2z2"/>
    <w:rsid w:val="00F940A4"/>
  </w:style>
  <w:style w:type="character" w:customStyle="1" w:styleId="WW8Num2z3">
    <w:name w:val="WW8Num2z3"/>
    <w:rsid w:val="00F940A4"/>
  </w:style>
  <w:style w:type="character" w:customStyle="1" w:styleId="WW8Num2z4">
    <w:name w:val="WW8Num2z4"/>
    <w:rsid w:val="00F940A4"/>
  </w:style>
  <w:style w:type="character" w:customStyle="1" w:styleId="WW8Num2z5">
    <w:name w:val="WW8Num2z5"/>
    <w:rsid w:val="00F940A4"/>
  </w:style>
  <w:style w:type="character" w:customStyle="1" w:styleId="WW8Num2z6">
    <w:name w:val="WW8Num2z6"/>
    <w:rsid w:val="00F940A4"/>
  </w:style>
  <w:style w:type="character" w:customStyle="1" w:styleId="WW8Num2z7">
    <w:name w:val="WW8Num2z7"/>
    <w:rsid w:val="00F940A4"/>
  </w:style>
  <w:style w:type="character" w:customStyle="1" w:styleId="WW8Num2z8">
    <w:name w:val="WW8Num2z8"/>
    <w:rsid w:val="00F940A4"/>
  </w:style>
  <w:style w:type="character" w:customStyle="1" w:styleId="WW8Num3z1">
    <w:name w:val="WW8Num3z1"/>
    <w:rsid w:val="00F940A4"/>
  </w:style>
  <w:style w:type="character" w:customStyle="1" w:styleId="WW8Num3z2">
    <w:name w:val="WW8Num3z2"/>
    <w:rsid w:val="00F940A4"/>
  </w:style>
  <w:style w:type="character" w:customStyle="1" w:styleId="WW8Num3z3">
    <w:name w:val="WW8Num3z3"/>
    <w:rsid w:val="00F940A4"/>
  </w:style>
  <w:style w:type="character" w:customStyle="1" w:styleId="WW8Num3z4">
    <w:name w:val="WW8Num3z4"/>
    <w:rsid w:val="00F940A4"/>
  </w:style>
  <w:style w:type="character" w:customStyle="1" w:styleId="WW8Num3z5">
    <w:name w:val="WW8Num3z5"/>
    <w:rsid w:val="00F940A4"/>
  </w:style>
  <w:style w:type="character" w:customStyle="1" w:styleId="WW8Num3z6">
    <w:name w:val="WW8Num3z6"/>
    <w:rsid w:val="00F940A4"/>
  </w:style>
  <w:style w:type="character" w:customStyle="1" w:styleId="WW8Num3z7">
    <w:name w:val="WW8Num3z7"/>
    <w:rsid w:val="00F940A4"/>
  </w:style>
  <w:style w:type="character" w:customStyle="1" w:styleId="WW8Num3z8">
    <w:name w:val="WW8Num3z8"/>
    <w:rsid w:val="00F940A4"/>
  </w:style>
  <w:style w:type="character" w:customStyle="1" w:styleId="WW8Num4z1">
    <w:name w:val="WW8Num4z1"/>
    <w:rsid w:val="00F940A4"/>
  </w:style>
  <w:style w:type="character" w:customStyle="1" w:styleId="WW8Num4z2">
    <w:name w:val="WW8Num4z2"/>
    <w:rsid w:val="00F940A4"/>
  </w:style>
  <w:style w:type="character" w:customStyle="1" w:styleId="WW8Num4z3">
    <w:name w:val="WW8Num4z3"/>
    <w:rsid w:val="00F940A4"/>
  </w:style>
  <w:style w:type="character" w:customStyle="1" w:styleId="WW8Num4z4">
    <w:name w:val="WW8Num4z4"/>
    <w:rsid w:val="00F940A4"/>
  </w:style>
  <w:style w:type="character" w:customStyle="1" w:styleId="WW8Num4z5">
    <w:name w:val="WW8Num4z5"/>
    <w:rsid w:val="00F940A4"/>
  </w:style>
  <w:style w:type="character" w:customStyle="1" w:styleId="WW8Num4z6">
    <w:name w:val="WW8Num4z6"/>
    <w:rsid w:val="00F940A4"/>
  </w:style>
  <w:style w:type="character" w:customStyle="1" w:styleId="WW8Num4z7">
    <w:name w:val="WW8Num4z7"/>
    <w:rsid w:val="00F940A4"/>
  </w:style>
  <w:style w:type="character" w:customStyle="1" w:styleId="WW8Num4z8">
    <w:name w:val="WW8Num4z8"/>
    <w:rsid w:val="00F940A4"/>
  </w:style>
  <w:style w:type="character" w:customStyle="1" w:styleId="WW8Num5z1">
    <w:name w:val="WW8Num5z1"/>
    <w:rsid w:val="00F940A4"/>
  </w:style>
  <w:style w:type="character" w:customStyle="1" w:styleId="WW8Num5z2">
    <w:name w:val="WW8Num5z2"/>
    <w:rsid w:val="00F940A4"/>
  </w:style>
  <w:style w:type="character" w:customStyle="1" w:styleId="WW8Num5z3">
    <w:name w:val="WW8Num5z3"/>
    <w:rsid w:val="00F940A4"/>
  </w:style>
  <w:style w:type="character" w:customStyle="1" w:styleId="WW8Num5z4">
    <w:name w:val="WW8Num5z4"/>
    <w:rsid w:val="00F940A4"/>
  </w:style>
  <w:style w:type="character" w:customStyle="1" w:styleId="WW8Num5z5">
    <w:name w:val="WW8Num5z5"/>
    <w:rsid w:val="00F940A4"/>
  </w:style>
  <w:style w:type="character" w:customStyle="1" w:styleId="WW8Num5z6">
    <w:name w:val="WW8Num5z6"/>
    <w:rsid w:val="00F940A4"/>
  </w:style>
  <w:style w:type="character" w:customStyle="1" w:styleId="WW8Num5z7">
    <w:name w:val="WW8Num5z7"/>
    <w:rsid w:val="00F940A4"/>
  </w:style>
  <w:style w:type="character" w:customStyle="1" w:styleId="WW8Num5z8">
    <w:name w:val="WW8Num5z8"/>
    <w:rsid w:val="00F940A4"/>
  </w:style>
  <w:style w:type="character" w:customStyle="1" w:styleId="WW8Num6z1">
    <w:name w:val="WW8Num6z1"/>
    <w:rsid w:val="00F940A4"/>
  </w:style>
  <w:style w:type="character" w:customStyle="1" w:styleId="WW8Num6z2">
    <w:name w:val="WW8Num6z2"/>
    <w:rsid w:val="00F940A4"/>
  </w:style>
  <w:style w:type="character" w:customStyle="1" w:styleId="WW8Num6z3">
    <w:name w:val="WW8Num6z3"/>
    <w:rsid w:val="00F940A4"/>
  </w:style>
  <w:style w:type="character" w:customStyle="1" w:styleId="WW8Num6z4">
    <w:name w:val="WW8Num6z4"/>
    <w:rsid w:val="00F940A4"/>
  </w:style>
  <w:style w:type="character" w:customStyle="1" w:styleId="WW8Num6z5">
    <w:name w:val="WW8Num6z5"/>
    <w:rsid w:val="00F940A4"/>
  </w:style>
  <w:style w:type="character" w:customStyle="1" w:styleId="WW8Num6z6">
    <w:name w:val="WW8Num6z6"/>
    <w:rsid w:val="00F940A4"/>
  </w:style>
  <w:style w:type="character" w:customStyle="1" w:styleId="WW8Num6z7">
    <w:name w:val="WW8Num6z7"/>
    <w:rsid w:val="00F940A4"/>
  </w:style>
  <w:style w:type="character" w:customStyle="1" w:styleId="WW8Num6z8">
    <w:name w:val="WW8Num6z8"/>
    <w:rsid w:val="00F940A4"/>
  </w:style>
  <w:style w:type="character" w:customStyle="1" w:styleId="WW8Num7z1">
    <w:name w:val="WW8Num7z1"/>
    <w:rsid w:val="00F940A4"/>
    <w:rPr>
      <w:rFonts w:ascii="Courier New" w:hAnsi="Courier New" w:cs="Courier New" w:hint="default"/>
    </w:rPr>
  </w:style>
  <w:style w:type="character" w:customStyle="1" w:styleId="WW8Num7z3">
    <w:name w:val="WW8Num7z3"/>
    <w:rsid w:val="00F940A4"/>
    <w:rPr>
      <w:rFonts w:ascii="Symbol" w:hAnsi="Symbol" w:cs="Symbol" w:hint="default"/>
    </w:rPr>
  </w:style>
  <w:style w:type="character" w:customStyle="1" w:styleId="WW8Num8z1">
    <w:name w:val="WW8Num8z1"/>
    <w:rsid w:val="00F940A4"/>
    <w:rPr>
      <w:rFonts w:ascii="Courier New" w:hAnsi="Courier New" w:cs="Courier New" w:hint="default"/>
    </w:rPr>
  </w:style>
  <w:style w:type="character" w:customStyle="1" w:styleId="WW8Num8z2">
    <w:name w:val="WW8Num8z2"/>
    <w:rsid w:val="00F940A4"/>
    <w:rPr>
      <w:rFonts w:ascii="Wingdings" w:hAnsi="Wingdings" w:cs="Wingdings" w:hint="default"/>
    </w:rPr>
  </w:style>
  <w:style w:type="character" w:customStyle="1" w:styleId="WW8Num8z3">
    <w:name w:val="WW8Num8z3"/>
    <w:rsid w:val="00F940A4"/>
    <w:rPr>
      <w:rFonts w:ascii="Symbol" w:hAnsi="Symbol" w:cs="Symbol" w:hint="default"/>
    </w:rPr>
  </w:style>
  <w:style w:type="character" w:customStyle="1" w:styleId="WW8Num9z1">
    <w:name w:val="WW8Num9z1"/>
    <w:rsid w:val="00F940A4"/>
    <w:rPr>
      <w:rFonts w:ascii="Courier New" w:hAnsi="Courier New" w:cs="Courier New" w:hint="default"/>
    </w:rPr>
  </w:style>
  <w:style w:type="character" w:customStyle="1" w:styleId="WW8Num9z2">
    <w:name w:val="WW8Num9z2"/>
    <w:rsid w:val="00F940A4"/>
    <w:rPr>
      <w:rFonts w:ascii="Wingdings" w:hAnsi="Wingdings" w:cs="Wingdings" w:hint="default"/>
    </w:rPr>
  </w:style>
  <w:style w:type="character" w:customStyle="1" w:styleId="WW8Num9z3">
    <w:name w:val="WW8Num9z3"/>
    <w:rsid w:val="00F940A4"/>
    <w:rPr>
      <w:rFonts w:ascii="Symbol" w:hAnsi="Symbol" w:cs="Symbol" w:hint="default"/>
    </w:rPr>
  </w:style>
  <w:style w:type="character" w:customStyle="1" w:styleId="WW8Num14z0">
    <w:name w:val="WW8Num14z0"/>
    <w:rsid w:val="00F940A4"/>
    <w:rPr>
      <w:rFonts w:ascii="Wingdings" w:hAnsi="Wingdings" w:cs="Wingdings" w:hint="default"/>
    </w:rPr>
  </w:style>
  <w:style w:type="character" w:customStyle="1" w:styleId="WW8Num14z1">
    <w:name w:val="WW8Num14z1"/>
    <w:rsid w:val="00F940A4"/>
    <w:rPr>
      <w:rFonts w:ascii="Courier New" w:hAnsi="Courier New" w:cs="Courier New" w:hint="default"/>
    </w:rPr>
  </w:style>
  <w:style w:type="character" w:customStyle="1" w:styleId="WW8Num14z3">
    <w:name w:val="WW8Num14z3"/>
    <w:rsid w:val="00F940A4"/>
    <w:rPr>
      <w:rFonts w:ascii="Symbol" w:hAnsi="Symbol" w:cs="Symbol" w:hint="default"/>
    </w:rPr>
  </w:style>
  <w:style w:type="character" w:customStyle="1" w:styleId="WW8Num15z0">
    <w:name w:val="WW8Num15z0"/>
    <w:rsid w:val="00F940A4"/>
    <w:rPr>
      <w:rFonts w:hint="default"/>
      <w:sz w:val="22"/>
      <w:szCs w:val="22"/>
    </w:rPr>
  </w:style>
  <w:style w:type="character" w:customStyle="1" w:styleId="WW8Num15z1">
    <w:name w:val="WW8Num15z1"/>
    <w:rsid w:val="00F940A4"/>
  </w:style>
  <w:style w:type="character" w:customStyle="1" w:styleId="WW8Num15z2">
    <w:name w:val="WW8Num15z2"/>
    <w:rsid w:val="00F940A4"/>
  </w:style>
  <w:style w:type="character" w:customStyle="1" w:styleId="WW8Num15z3">
    <w:name w:val="WW8Num15z3"/>
    <w:rsid w:val="00F940A4"/>
  </w:style>
  <w:style w:type="character" w:customStyle="1" w:styleId="WW8Num15z4">
    <w:name w:val="WW8Num15z4"/>
    <w:rsid w:val="00F940A4"/>
  </w:style>
  <w:style w:type="character" w:customStyle="1" w:styleId="WW8Num15z5">
    <w:name w:val="WW8Num15z5"/>
    <w:rsid w:val="00F940A4"/>
  </w:style>
  <w:style w:type="character" w:customStyle="1" w:styleId="WW8Num15z6">
    <w:name w:val="WW8Num15z6"/>
    <w:rsid w:val="00F940A4"/>
  </w:style>
  <w:style w:type="character" w:customStyle="1" w:styleId="WW8Num15z7">
    <w:name w:val="WW8Num15z7"/>
    <w:rsid w:val="00F940A4"/>
  </w:style>
  <w:style w:type="character" w:customStyle="1" w:styleId="WW8Num15z8">
    <w:name w:val="WW8Num15z8"/>
    <w:rsid w:val="00F940A4"/>
  </w:style>
  <w:style w:type="character" w:customStyle="1" w:styleId="WW8Num16z0">
    <w:name w:val="WW8Num16z0"/>
    <w:rsid w:val="00F940A4"/>
    <w:rPr>
      <w:rFonts w:hint="default"/>
    </w:rPr>
  </w:style>
  <w:style w:type="character" w:customStyle="1" w:styleId="WW8Num16z1">
    <w:name w:val="WW8Num16z1"/>
    <w:rsid w:val="00F940A4"/>
  </w:style>
  <w:style w:type="character" w:customStyle="1" w:styleId="WW8Num16z2">
    <w:name w:val="WW8Num16z2"/>
    <w:rsid w:val="00F940A4"/>
  </w:style>
  <w:style w:type="character" w:customStyle="1" w:styleId="WW8Num16z3">
    <w:name w:val="WW8Num16z3"/>
    <w:rsid w:val="00F940A4"/>
  </w:style>
  <w:style w:type="character" w:customStyle="1" w:styleId="WW8Num16z4">
    <w:name w:val="WW8Num16z4"/>
    <w:rsid w:val="00F940A4"/>
  </w:style>
  <w:style w:type="character" w:customStyle="1" w:styleId="WW8Num16z5">
    <w:name w:val="WW8Num16z5"/>
    <w:rsid w:val="00F940A4"/>
  </w:style>
  <w:style w:type="character" w:customStyle="1" w:styleId="WW8Num16z6">
    <w:name w:val="WW8Num16z6"/>
    <w:rsid w:val="00F940A4"/>
  </w:style>
  <w:style w:type="character" w:customStyle="1" w:styleId="WW8Num16z7">
    <w:name w:val="WW8Num16z7"/>
    <w:rsid w:val="00F940A4"/>
  </w:style>
  <w:style w:type="character" w:customStyle="1" w:styleId="WW8Num16z8">
    <w:name w:val="WW8Num16z8"/>
    <w:rsid w:val="00F940A4"/>
  </w:style>
  <w:style w:type="character" w:customStyle="1" w:styleId="WW8Num17z0">
    <w:name w:val="WW8Num17z0"/>
    <w:rsid w:val="00F940A4"/>
    <w:rPr>
      <w:rFonts w:hint="default"/>
    </w:rPr>
  </w:style>
  <w:style w:type="character" w:customStyle="1" w:styleId="WW8Num17z1">
    <w:name w:val="WW8Num17z1"/>
    <w:rsid w:val="00F940A4"/>
  </w:style>
  <w:style w:type="character" w:customStyle="1" w:styleId="WW8Num17z2">
    <w:name w:val="WW8Num17z2"/>
    <w:rsid w:val="00F940A4"/>
  </w:style>
  <w:style w:type="character" w:customStyle="1" w:styleId="WW8Num17z3">
    <w:name w:val="WW8Num17z3"/>
    <w:rsid w:val="00F940A4"/>
  </w:style>
  <w:style w:type="character" w:customStyle="1" w:styleId="WW8Num17z4">
    <w:name w:val="WW8Num17z4"/>
    <w:rsid w:val="00F940A4"/>
  </w:style>
  <w:style w:type="character" w:customStyle="1" w:styleId="WW8Num17z5">
    <w:name w:val="WW8Num17z5"/>
    <w:rsid w:val="00F940A4"/>
  </w:style>
  <w:style w:type="character" w:customStyle="1" w:styleId="WW8Num17z6">
    <w:name w:val="WW8Num17z6"/>
    <w:rsid w:val="00F940A4"/>
  </w:style>
  <w:style w:type="character" w:customStyle="1" w:styleId="WW8Num17z7">
    <w:name w:val="WW8Num17z7"/>
    <w:rsid w:val="00F940A4"/>
  </w:style>
  <w:style w:type="character" w:customStyle="1" w:styleId="WW8Num17z8">
    <w:name w:val="WW8Num17z8"/>
    <w:rsid w:val="00F940A4"/>
  </w:style>
  <w:style w:type="character" w:customStyle="1" w:styleId="WW8Num18z0">
    <w:name w:val="WW8Num18z0"/>
    <w:rsid w:val="00F940A4"/>
    <w:rPr>
      <w:rFonts w:hint="default"/>
    </w:rPr>
  </w:style>
  <w:style w:type="character" w:customStyle="1" w:styleId="WW8Num18z1">
    <w:name w:val="WW8Num18z1"/>
    <w:rsid w:val="00F940A4"/>
  </w:style>
  <w:style w:type="character" w:customStyle="1" w:styleId="WW8Num18z2">
    <w:name w:val="WW8Num18z2"/>
    <w:rsid w:val="00F940A4"/>
  </w:style>
  <w:style w:type="character" w:customStyle="1" w:styleId="WW8Num18z3">
    <w:name w:val="WW8Num18z3"/>
    <w:rsid w:val="00F940A4"/>
  </w:style>
  <w:style w:type="character" w:customStyle="1" w:styleId="WW8Num18z4">
    <w:name w:val="WW8Num18z4"/>
    <w:rsid w:val="00F940A4"/>
  </w:style>
  <w:style w:type="character" w:customStyle="1" w:styleId="WW8Num18z5">
    <w:name w:val="WW8Num18z5"/>
    <w:rsid w:val="00F940A4"/>
  </w:style>
  <w:style w:type="character" w:customStyle="1" w:styleId="WW8Num18z6">
    <w:name w:val="WW8Num18z6"/>
    <w:rsid w:val="00F940A4"/>
  </w:style>
  <w:style w:type="character" w:customStyle="1" w:styleId="WW8Num18z7">
    <w:name w:val="WW8Num18z7"/>
    <w:rsid w:val="00F940A4"/>
  </w:style>
  <w:style w:type="character" w:customStyle="1" w:styleId="WW8Num18z8">
    <w:name w:val="WW8Num18z8"/>
    <w:rsid w:val="00F940A4"/>
  </w:style>
  <w:style w:type="character" w:customStyle="1" w:styleId="WW8Num19z0">
    <w:name w:val="WW8Num19z0"/>
    <w:rsid w:val="00F940A4"/>
    <w:rPr>
      <w:rFonts w:hint="default"/>
    </w:rPr>
  </w:style>
  <w:style w:type="character" w:customStyle="1" w:styleId="WW8Num19z1">
    <w:name w:val="WW8Num19z1"/>
    <w:rsid w:val="00F940A4"/>
  </w:style>
  <w:style w:type="character" w:customStyle="1" w:styleId="WW8Num19z2">
    <w:name w:val="WW8Num19z2"/>
    <w:rsid w:val="00F940A4"/>
  </w:style>
  <w:style w:type="character" w:customStyle="1" w:styleId="WW8Num19z3">
    <w:name w:val="WW8Num19z3"/>
    <w:rsid w:val="00F940A4"/>
  </w:style>
  <w:style w:type="character" w:customStyle="1" w:styleId="WW8Num19z4">
    <w:name w:val="WW8Num19z4"/>
    <w:rsid w:val="00F940A4"/>
  </w:style>
  <w:style w:type="character" w:customStyle="1" w:styleId="WW8Num19z5">
    <w:name w:val="WW8Num19z5"/>
    <w:rsid w:val="00F940A4"/>
  </w:style>
  <w:style w:type="character" w:customStyle="1" w:styleId="WW8Num19z6">
    <w:name w:val="WW8Num19z6"/>
    <w:rsid w:val="00F940A4"/>
  </w:style>
  <w:style w:type="character" w:customStyle="1" w:styleId="WW8Num19z7">
    <w:name w:val="WW8Num19z7"/>
    <w:rsid w:val="00F940A4"/>
  </w:style>
  <w:style w:type="character" w:customStyle="1" w:styleId="WW8Num19z8">
    <w:name w:val="WW8Num19z8"/>
    <w:rsid w:val="00F940A4"/>
  </w:style>
  <w:style w:type="character" w:customStyle="1" w:styleId="WW8Num20z0">
    <w:name w:val="WW8Num20z0"/>
    <w:rsid w:val="00F940A4"/>
    <w:rPr>
      <w:rFonts w:ascii="Wingdings" w:hAnsi="Wingdings" w:cs="Wingdings" w:hint="default"/>
    </w:rPr>
  </w:style>
  <w:style w:type="character" w:customStyle="1" w:styleId="WW8Num20z1">
    <w:name w:val="WW8Num20z1"/>
    <w:rsid w:val="00F940A4"/>
    <w:rPr>
      <w:rFonts w:ascii="Courier New" w:hAnsi="Courier New" w:cs="Courier New" w:hint="default"/>
    </w:rPr>
  </w:style>
  <w:style w:type="character" w:customStyle="1" w:styleId="WW8Num20z3">
    <w:name w:val="WW8Num20z3"/>
    <w:rsid w:val="00F940A4"/>
    <w:rPr>
      <w:rFonts w:ascii="Symbol" w:hAnsi="Symbol" w:cs="Symbol" w:hint="default"/>
    </w:rPr>
  </w:style>
  <w:style w:type="character" w:customStyle="1" w:styleId="WW8Num21z0">
    <w:name w:val="WW8Num21z0"/>
    <w:rsid w:val="00F940A4"/>
    <w:rPr>
      <w:rFonts w:ascii="Wingdings" w:hAnsi="Wingdings" w:cs="Wingdings" w:hint="default"/>
    </w:rPr>
  </w:style>
  <w:style w:type="character" w:customStyle="1" w:styleId="WW8Num21z1">
    <w:name w:val="WW8Num21z1"/>
    <w:rsid w:val="00F940A4"/>
    <w:rPr>
      <w:rFonts w:ascii="Courier New" w:hAnsi="Courier New" w:cs="Courier New" w:hint="default"/>
    </w:rPr>
  </w:style>
  <w:style w:type="character" w:customStyle="1" w:styleId="WW8Num21z3">
    <w:name w:val="WW8Num21z3"/>
    <w:rsid w:val="00F940A4"/>
    <w:rPr>
      <w:rFonts w:ascii="Symbol" w:hAnsi="Symbol" w:cs="Symbol" w:hint="default"/>
    </w:rPr>
  </w:style>
  <w:style w:type="character" w:customStyle="1" w:styleId="WW8Num22z0">
    <w:name w:val="WW8Num22z0"/>
    <w:rsid w:val="00F940A4"/>
    <w:rPr>
      <w:rFonts w:hint="default"/>
      <w:sz w:val="22"/>
      <w:szCs w:val="22"/>
    </w:rPr>
  </w:style>
  <w:style w:type="character" w:customStyle="1" w:styleId="WW8Num22z2">
    <w:name w:val="WW8Num22z2"/>
    <w:rsid w:val="00F940A4"/>
  </w:style>
  <w:style w:type="character" w:customStyle="1" w:styleId="WW8Num22z3">
    <w:name w:val="WW8Num22z3"/>
    <w:rsid w:val="00F940A4"/>
  </w:style>
  <w:style w:type="character" w:customStyle="1" w:styleId="WW8Num22z4">
    <w:name w:val="WW8Num22z4"/>
    <w:rsid w:val="00F940A4"/>
  </w:style>
  <w:style w:type="character" w:customStyle="1" w:styleId="WW8Num22z5">
    <w:name w:val="WW8Num22z5"/>
    <w:rsid w:val="00F940A4"/>
  </w:style>
  <w:style w:type="character" w:customStyle="1" w:styleId="WW8Num22z6">
    <w:name w:val="WW8Num22z6"/>
    <w:rsid w:val="00F940A4"/>
  </w:style>
  <w:style w:type="character" w:customStyle="1" w:styleId="WW8Num22z7">
    <w:name w:val="WW8Num22z7"/>
    <w:rsid w:val="00F940A4"/>
  </w:style>
  <w:style w:type="character" w:customStyle="1" w:styleId="WW8Num22z8">
    <w:name w:val="WW8Num22z8"/>
    <w:rsid w:val="00F940A4"/>
  </w:style>
  <w:style w:type="character" w:customStyle="1" w:styleId="WW8Num23z0">
    <w:name w:val="WW8Num23z0"/>
    <w:rsid w:val="00F940A4"/>
    <w:rPr>
      <w:rFonts w:hint="default"/>
    </w:rPr>
  </w:style>
  <w:style w:type="character" w:customStyle="1" w:styleId="WW8Num23z1">
    <w:name w:val="WW8Num23z1"/>
    <w:rsid w:val="00F940A4"/>
  </w:style>
  <w:style w:type="character" w:customStyle="1" w:styleId="WW8Num23z2">
    <w:name w:val="WW8Num23z2"/>
    <w:rsid w:val="00F940A4"/>
  </w:style>
  <w:style w:type="character" w:customStyle="1" w:styleId="WW8Num23z3">
    <w:name w:val="WW8Num23z3"/>
    <w:rsid w:val="00F940A4"/>
  </w:style>
  <w:style w:type="character" w:customStyle="1" w:styleId="WW8Num23z4">
    <w:name w:val="WW8Num23z4"/>
    <w:rsid w:val="00F940A4"/>
  </w:style>
  <w:style w:type="character" w:customStyle="1" w:styleId="WW8Num23z5">
    <w:name w:val="WW8Num23z5"/>
    <w:rsid w:val="00F940A4"/>
  </w:style>
  <w:style w:type="character" w:customStyle="1" w:styleId="WW8Num23z6">
    <w:name w:val="WW8Num23z6"/>
    <w:rsid w:val="00F940A4"/>
  </w:style>
  <w:style w:type="character" w:customStyle="1" w:styleId="WW8Num23z7">
    <w:name w:val="WW8Num23z7"/>
    <w:rsid w:val="00F940A4"/>
  </w:style>
  <w:style w:type="character" w:customStyle="1" w:styleId="WW8Num23z8">
    <w:name w:val="WW8Num23z8"/>
    <w:rsid w:val="00F940A4"/>
  </w:style>
  <w:style w:type="character" w:customStyle="1" w:styleId="WW8Num24z0">
    <w:name w:val="WW8Num24z0"/>
    <w:rsid w:val="00F940A4"/>
    <w:rPr>
      <w:rFonts w:hint="default"/>
      <w:b/>
    </w:rPr>
  </w:style>
  <w:style w:type="character" w:customStyle="1" w:styleId="WW8Num24z1">
    <w:name w:val="WW8Num24z1"/>
    <w:rsid w:val="00F940A4"/>
  </w:style>
  <w:style w:type="character" w:customStyle="1" w:styleId="WW8Num24z2">
    <w:name w:val="WW8Num24z2"/>
    <w:rsid w:val="00F940A4"/>
  </w:style>
  <w:style w:type="character" w:customStyle="1" w:styleId="WW8Num24z3">
    <w:name w:val="WW8Num24z3"/>
    <w:rsid w:val="00F940A4"/>
  </w:style>
  <w:style w:type="character" w:customStyle="1" w:styleId="WW8Num24z4">
    <w:name w:val="WW8Num24z4"/>
    <w:rsid w:val="00F940A4"/>
  </w:style>
  <w:style w:type="character" w:customStyle="1" w:styleId="WW8Num24z5">
    <w:name w:val="WW8Num24z5"/>
    <w:rsid w:val="00F940A4"/>
  </w:style>
  <w:style w:type="character" w:customStyle="1" w:styleId="WW8Num24z6">
    <w:name w:val="WW8Num24z6"/>
    <w:rsid w:val="00F940A4"/>
  </w:style>
  <w:style w:type="character" w:customStyle="1" w:styleId="WW8Num24z7">
    <w:name w:val="WW8Num24z7"/>
    <w:rsid w:val="00F940A4"/>
  </w:style>
  <w:style w:type="character" w:customStyle="1" w:styleId="WW8Num24z8">
    <w:name w:val="WW8Num24z8"/>
    <w:rsid w:val="00F940A4"/>
  </w:style>
  <w:style w:type="character" w:customStyle="1" w:styleId="WW8Num25z0">
    <w:name w:val="WW8Num25z0"/>
    <w:rsid w:val="00F940A4"/>
    <w:rPr>
      <w:rFonts w:hint="default"/>
    </w:rPr>
  </w:style>
  <w:style w:type="character" w:customStyle="1" w:styleId="WW8Num25z1">
    <w:name w:val="WW8Num25z1"/>
    <w:rsid w:val="00F940A4"/>
  </w:style>
  <w:style w:type="character" w:customStyle="1" w:styleId="WW8Num25z2">
    <w:name w:val="WW8Num25z2"/>
    <w:rsid w:val="00F940A4"/>
  </w:style>
  <w:style w:type="character" w:customStyle="1" w:styleId="WW8Num25z3">
    <w:name w:val="WW8Num25z3"/>
    <w:rsid w:val="00F940A4"/>
  </w:style>
  <w:style w:type="character" w:customStyle="1" w:styleId="WW8Num25z4">
    <w:name w:val="WW8Num25z4"/>
    <w:rsid w:val="00F940A4"/>
  </w:style>
  <w:style w:type="character" w:customStyle="1" w:styleId="WW8Num25z5">
    <w:name w:val="WW8Num25z5"/>
    <w:rsid w:val="00F940A4"/>
  </w:style>
  <w:style w:type="character" w:customStyle="1" w:styleId="WW8Num25z6">
    <w:name w:val="WW8Num25z6"/>
    <w:rsid w:val="00F940A4"/>
  </w:style>
  <w:style w:type="character" w:customStyle="1" w:styleId="WW8Num25z7">
    <w:name w:val="WW8Num25z7"/>
    <w:rsid w:val="00F940A4"/>
  </w:style>
  <w:style w:type="character" w:customStyle="1" w:styleId="WW8Num25z8">
    <w:name w:val="WW8Num25z8"/>
    <w:rsid w:val="00F940A4"/>
  </w:style>
  <w:style w:type="character" w:customStyle="1" w:styleId="WW8Num26z0">
    <w:name w:val="WW8Num26z0"/>
    <w:rsid w:val="00F940A4"/>
    <w:rPr>
      <w:rFonts w:hint="default"/>
    </w:rPr>
  </w:style>
  <w:style w:type="character" w:customStyle="1" w:styleId="WW8Num27z0">
    <w:name w:val="WW8Num27z0"/>
    <w:rsid w:val="00F940A4"/>
    <w:rPr>
      <w:rFonts w:ascii="Wingdings" w:hAnsi="Wingdings" w:cs="Wingdings" w:hint="default"/>
    </w:rPr>
  </w:style>
  <w:style w:type="character" w:customStyle="1" w:styleId="WW8Num27z1">
    <w:name w:val="WW8Num27z1"/>
    <w:rsid w:val="00F940A4"/>
    <w:rPr>
      <w:rFonts w:ascii="Courier New" w:hAnsi="Courier New" w:cs="Courier New" w:hint="default"/>
    </w:rPr>
  </w:style>
  <w:style w:type="character" w:customStyle="1" w:styleId="WW8Num27z3">
    <w:name w:val="WW8Num27z3"/>
    <w:rsid w:val="00F940A4"/>
    <w:rPr>
      <w:rFonts w:ascii="Symbol" w:hAnsi="Symbol" w:cs="Symbol" w:hint="default"/>
    </w:rPr>
  </w:style>
  <w:style w:type="character" w:customStyle="1" w:styleId="WW8Num28z0">
    <w:name w:val="WW8Num28z0"/>
    <w:rsid w:val="00F940A4"/>
    <w:rPr>
      <w:rFonts w:hint="default"/>
      <w:b/>
      <w:sz w:val="22"/>
      <w:szCs w:val="22"/>
    </w:rPr>
  </w:style>
  <w:style w:type="character" w:customStyle="1" w:styleId="WW8Num29z0">
    <w:name w:val="WW8Num29z0"/>
    <w:rsid w:val="00F940A4"/>
    <w:rPr>
      <w:rFonts w:hint="default"/>
    </w:rPr>
  </w:style>
  <w:style w:type="character" w:customStyle="1" w:styleId="WW8Num29z1">
    <w:name w:val="WW8Num29z1"/>
    <w:rsid w:val="00F940A4"/>
  </w:style>
  <w:style w:type="character" w:customStyle="1" w:styleId="WW8Num29z2">
    <w:name w:val="WW8Num29z2"/>
    <w:rsid w:val="00F940A4"/>
  </w:style>
  <w:style w:type="character" w:customStyle="1" w:styleId="WW8Num29z3">
    <w:name w:val="WW8Num29z3"/>
    <w:rsid w:val="00F940A4"/>
  </w:style>
  <w:style w:type="character" w:customStyle="1" w:styleId="WW8Num29z4">
    <w:name w:val="WW8Num29z4"/>
    <w:rsid w:val="00F940A4"/>
  </w:style>
  <w:style w:type="character" w:customStyle="1" w:styleId="WW8Num29z5">
    <w:name w:val="WW8Num29z5"/>
    <w:rsid w:val="00F940A4"/>
  </w:style>
  <w:style w:type="character" w:customStyle="1" w:styleId="WW8Num29z6">
    <w:name w:val="WW8Num29z6"/>
    <w:rsid w:val="00F940A4"/>
  </w:style>
  <w:style w:type="character" w:customStyle="1" w:styleId="WW8Num29z7">
    <w:name w:val="WW8Num29z7"/>
    <w:rsid w:val="00F940A4"/>
  </w:style>
  <w:style w:type="character" w:customStyle="1" w:styleId="WW8Num29z8">
    <w:name w:val="WW8Num29z8"/>
    <w:rsid w:val="00F940A4"/>
  </w:style>
  <w:style w:type="character" w:customStyle="1" w:styleId="WW8Num30z0">
    <w:name w:val="WW8Num30z0"/>
    <w:rsid w:val="00F940A4"/>
    <w:rPr>
      <w:rFonts w:ascii="Wingdings" w:hAnsi="Wingdings" w:cs="Wingdings" w:hint="default"/>
    </w:rPr>
  </w:style>
  <w:style w:type="character" w:customStyle="1" w:styleId="WW8Num30z1">
    <w:name w:val="WW8Num30z1"/>
    <w:rsid w:val="00F940A4"/>
    <w:rPr>
      <w:rFonts w:ascii="Courier New" w:hAnsi="Courier New" w:cs="Courier New" w:hint="default"/>
    </w:rPr>
  </w:style>
  <w:style w:type="character" w:customStyle="1" w:styleId="WW8Num30z3">
    <w:name w:val="WW8Num30z3"/>
    <w:rsid w:val="00F940A4"/>
    <w:rPr>
      <w:rFonts w:ascii="Symbol" w:hAnsi="Symbol" w:cs="Symbol" w:hint="default"/>
    </w:rPr>
  </w:style>
  <w:style w:type="character" w:customStyle="1" w:styleId="WW8Num31z0">
    <w:name w:val="WW8Num31z0"/>
    <w:rsid w:val="00F940A4"/>
    <w:rPr>
      <w:rFonts w:hint="default"/>
      <w:sz w:val="22"/>
      <w:szCs w:val="22"/>
    </w:rPr>
  </w:style>
  <w:style w:type="character" w:customStyle="1" w:styleId="WW8Num31z1">
    <w:name w:val="WW8Num31z1"/>
    <w:rsid w:val="00F940A4"/>
  </w:style>
  <w:style w:type="character" w:customStyle="1" w:styleId="WW8Num31z2">
    <w:name w:val="WW8Num31z2"/>
    <w:rsid w:val="00F940A4"/>
  </w:style>
  <w:style w:type="character" w:customStyle="1" w:styleId="WW8Num31z3">
    <w:name w:val="WW8Num31z3"/>
    <w:rsid w:val="00F940A4"/>
  </w:style>
  <w:style w:type="character" w:customStyle="1" w:styleId="WW8Num31z4">
    <w:name w:val="WW8Num31z4"/>
    <w:rsid w:val="00F940A4"/>
  </w:style>
  <w:style w:type="character" w:customStyle="1" w:styleId="WW8Num31z5">
    <w:name w:val="WW8Num31z5"/>
    <w:rsid w:val="00F940A4"/>
  </w:style>
  <w:style w:type="character" w:customStyle="1" w:styleId="WW8Num31z6">
    <w:name w:val="WW8Num31z6"/>
    <w:rsid w:val="00F940A4"/>
  </w:style>
  <w:style w:type="character" w:customStyle="1" w:styleId="WW8Num31z7">
    <w:name w:val="WW8Num31z7"/>
    <w:rsid w:val="00F940A4"/>
  </w:style>
  <w:style w:type="character" w:customStyle="1" w:styleId="WW8Num31z8">
    <w:name w:val="WW8Num31z8"/>
    <w:rsid w:val="00F940A4"/>
  </w:style>
  <w:style w:type="character" w:customStyle="1" w:styleId="WW8Num32z0">
    <w:name w:val="WW8Num32z0"/>
    <w:rsid w:val="00F940A4"/>
    <w:rPr>
      <w:rFonts w:hint="default"/>
    </w:rPr>
  </w:style>
  <w:style w:type="character" w:customStyle="1" w:styleId="WW8Num32z1">
    <w:name w:val="WW8Num32z1"/>
    <w:rsid w:val="00F940A4"/>
  </w:style>
  <w:style w:type="character" w:customStyle="1" w:styleId="WW8Num32z2">
    <w:name w:val="WW8Num32z2"/>
    <w:rsid w:val="00F940A4"/>
  </w:style>
  <w:style w:type="character" w:customStyle="1" w:styleId="WW8Num32z3">
    <w:name w:val="WW8Num32z3"/>
    <w:rsid w:val="00F940A4"/>
  </w:style>
  <w:style w:type="character" w:customStyle="1" w:styleId="WW8Num32z4">
    <w:name w:val="WW8Num32z4"/>
    <w:rsid w:val="00F940A4"/>
  </w:style>
  <w:style w:type="character" w:customStyle="1" w:styleId="WW8Num32z5">
    <w:name w:val="WW8Num32z5"/>
    <w:rsid w:val="00F940A4"/>
  </w:style>
  <w:style w:type="character" w:customStyle="1" w:styleId="WW8Num32z6">
    <w:name w:val="WW8Num32z6"/>
    <w:rsid w:val="00F940A4"/>
  </w:style>
  <w:style w:type="character" w:customStyle="1" w:styleId="WW8Num32z7">
    <w:name w:val="WW8Num32z7"/>
    <w:rsid w:val="00F940A4"/>
  </w:style>
  <w:style w:type="character" w:customStyle="1" w:styleId="WW8Num32z8">
    <w:name w:val="WW8Num32z8"/>
    <w:rsid w:val="00F940A4"/>
  </w:style>
  <w:style w:type="character" w:customStyle="1" w:styleId="WW8Num33z0">
    <w:name w:val="WW8Num33z0"/>
    <w:rsid w:val="00F940A4"/>
    <w:rPr>
      <w:rFonts w:hint="default"/>
      <w:sz w:val="22"/>
      <w:szCs w:val="22"/>
    </w:rPr>
  </w:style>
  <w:style w:type="character" w:customStyle="1" w:styleId="WW8Num33z1">
    <w:name w:val="WW8Num33z1"/>
    <w:rsid w:val="00F940A4"/>
  </w:style>
  <w:style w:type="character" w:customStyle="1" w:styleId="WW8Num33z2">
    <w:name w:val="WW8Num33z2"/>
    <w:rsid w:val="00F940A4"/>
  </w:style>
  <w:style w:type="character" w:customStyle="1" w:styleId="WW8Num33z3">
    <w:name w:val="WW8Num33z3"/>
    <w:rsid w:val="00F940A4"/>
  </w:style>
  <w:style w:type="character" w:customStyle="1" w:styleId="WW8Num33z4">
    <w:name w:val="WW8Num33z4"/>
    <w:rsid w:val="00F940A4"/>
  </w:style>
  <w:style w:type="character" w:customStyle="1" w:styleId="WW8Num33z5">
    <w:name w:val="WW8Num33z5"/>
    <w:rsid w:val="00F940A4"/>
  </w:style>
  <w:style w:type="character" w:customStyle="1" w:styleId="WW8Num33z6">
    <w:name w:val="WW8Num33z6"/>
    <w:rsid w:val="00F940A4"/>
  </w:style>
  <w:style w:type="character" w:customStyle="1" w:styleId="WW8Num33z7">
    <w:name w:val="WW8Num33z7"/>
    <w:rsid w:val="00F940A4"/>
  </w:style>
  <w:style w:type="character" w:customStyle="1" w:styleId="WW8Num33z8">
    <w:name w:val="WW8Num33z8"/>
    <w:rsid w:val="00F940A4"/>
  </w:style>
  <w:style w:type="character" w:customStyle="1" w:styleId="WW8Num34z0">
    <w:name w:val="WW8Num34z0"/>
    <w:rsid w:val="00F940A4"/>
    <w:rPr>
      <w:rFonts w:ascii="Wingdings" w:hAnsi="Wingdings" w:cs="Wingdings" w:hint="default"/>
    </w:rPr>
  </w:style>
  <w:style w:type="character" w:customStyle="1" w:styleId="WW8Num34z1">
    <w:name w:val="WW8Num34z1"/>
    <w:rsid w:val="00F940A4"/>
    <w:rPr>
      <w:rFonts w:ascii="Symbol" w:hAnsi="Symbol" w:cs="Symbol" w:hint="default"/>
    </w:rPr>
  </w:style>
  <w:style w:type="character" w:customStyle="1" w:styleId="WW8Num34z4">
    <w:name w:val="WW8Num34z4"/>
    <w:rsid w:val="00F940A4"/>
    <w:rPr>
      <w:rFonts w:ascii="Courier New" w:hAnsi="Courier New" w:cs="Courier New" w:hint="default"/>
    </w:rPr>
  </w:style>
  <w:style w:type="character" w:customStyle="1" w:styleId="WW8NumSt4z0">
    <w:name w:val="WW8NumSt4z0"/>
    <w:rsid w:val="00F940A4"/>
    <w:rPr>
      <w:rFonts w:ascii="Symbol" w:hAnsi="Symbol" w:cs="Symbol" w:hint="default"/>
      <w:sz w:val="22"/>
      <w:szCs w:val="22"/>
    </w:rPr>
  </w:style>
  <w:style w:type="character" w:customStyle="1" w:styleId="WW-DefaultParagraphFont">
    <w:name w:val="WW-Default Paragraph Font"/>
    <w:rsid w:val="00F940A4"/>
  </w:style>
  <w:style w:type="character" w:customStyle="1" w:styleId="BodyTextChar">
    <w:name w:val="Body Text Char"/>
    <w:rsid w:val="00F940A4"/>
    <w:rPr>
      <w:rFonts w:ascii="Bookman Old Style" w:eastAsia="Times New Roman" w:hAnsi="Bookman Old Style" w:cs="Times New Roman"/>
      <w:szCs w:val="20"/>
    </w:rPr>
  </w:style>
  <w:style w:type="character" w:customStyle="1" w:styleId="HeaderChar">
    <w:name w:val="Header Char"/>
    <w:rsid w:val="00F940A4"/>
    <w:rPr>
      <w:rFonts w:ascii="Times New Roman" w:eastAsia="Times New Roman" w:hAnsi="Times New Roman" w:cs="Times New Roman"/>
      <w:sz w:val="20"/>
      <w:szCs w:val="20"/>
    </w:rPr>
  </w:style>
  <w:style w:type="character" w:customStyle="1" w:styleId="FooterChar">
    <w:name w:val="Footer Char"/>
    <w:uiPriority w:val="99"/>
    <w:rsid w:val="00F940A4"/>
    <w:rPr>
      <w:rFonts w:ascii="Times New Roman" w:eastAsia="Times New Roman" w:hAnsi="Times New Roman" w:cs="Times New Roman"/>
      <w:sz w:val="20"/>
      <w:szCs w:val="20"/>
    </w:rPr>
  </w:style>
  <w:style w:type="character" w:styleId="PageNumber">
    <w:name w:val="page number"/>
    <w:basedOn w:val="WW-DefaultParagraphFont"/>
    <w:rsid w:val="00F940A4"/>
  </w:style>
  <w:style w:type="character" w:customStyle="1" w:styleId="BodyTextIndentChar">
    <w:name w:val="Body Text Indent Char"/>
    <w:rsid w:val="00F940A4"/>
    <w:rPr>
      <w:rFonts w:ascii="Times New Roman" w:eastAsia="Times New Roman" w:hAnsi="Times New Roman" w:cs="Times New Roman"/>
      <w:sz w:val="20"/>
      <w:szCs w:val="20"/>
    </w:rPr>
  </w:style>
  <w:style w:type="character" w:styleId="Hyperlink">
    <w:name w:val="Hyperlink"/>
    <w:rsid w:val="00F940A4"/>
    <w:rPr>
      <w:rFonts w:ascii="Verdana" w:hAnsi="Verdana" w:cs="Verdana" w:hint="default"/>
      <w:color w:val="000000"/>
      <w:sz w:val="11"/>
      <w:szCs w:val="11"/>
      <w:u w:val="single"/>
    </w:rPr>
  </w:style>
  <w:style w:type="character" w:styleId="CommentReference">
    <w:name w:val="annotation reference"/>
    <w:rsid w:val="00F940A4"/>
    <w:rPr>
      <w:sz w:val="16"/>
      <w:szCs w:val="16"/>
    </w:rPr>
  </w:style>
  <w:style w:type="character" w:customStyle="1" w:styleId="CommentTextChar">
    <w:name w:val="Comment Text Char"/>
    <w:rsid w:val="00F940A4"/>
    <w:rPr>
      <w:rFonts w:ascii="Times New Roman" w:eastAsia="Times New Roman" w:hAnsi="Times New Roman" w:cs="Times New Roman"/>
      <w:sz w:val="20"/>
      <w:szCs w:val="20"/>
    </w:rPr>
  </w:style>
  <w:style w:type="character" w:customStyle="1" w:styleId="CommentSubjectChar">
    <w:name w:val="Comment Subject Char"/>
    <w:rsid w:val="00F940A4"/>
    <w:rPr>
      <w:rFonts w:ascii="Times New Roman" w:eastAsia="Times New Roman" w:hAnsi="Times New Roman" w:cs="Times New Roman"/>
      <w:b/>
      <w:bCs/>
      <w:sz w:val="20"/>
      <w:szCs w:val="20"/>
    </w:rPr>
  </w:style>
  <w:style w:type="character" w:customStyle="1" w:styleId="BalloonTextChar">
    <w:name w:val="Balloon Text Char"/>
    <w:rsid w:val="00F940A4"/>
    <w:rPr>
      <w:rFonts w:ascii="Tahoma" w:eastAsia="Times New Roman" w:hAnsi="Tahoma" w:cs="Tahoma"/>
      <w:sz w:val="16"/>
      <w:szCs w:val="16"/>
    </w:rPr>
  </w:style>
  <w:style w:type="character" w:customStyle="1" w:styleId="Heading1Char">
    <w:name w:val="Heading 1 Char"/>
    <w:rsid w:val="00F940A4"/>
    <w:rPr>
      <w:rFonts w:ascii="Cambria" w:eastAsia="Times New Roman" w:hAnsi="Cambria" w:cs="Times New Roman"/>
      <w:b/>
      <w:bCs/>
      <w:kern w:val="1"/>
      <w:sz w:val="32"/>
      <w:szCs w:val="32"/>
    </w:rPr>
  </w:style>
  <w:style w:type="character" w:customStyle="1" w:styleId="apple-converted-space">
    <w:name w:val="apple-converted-space"/>
    <w:basedOn w:val="WW-DefaultParagraphFont"/>
    <w:rsid w:val="00F940A4"/>
  </w:style>
  <w:style w:type="character" w:customStyle="1" w:styleId="apple-style-span">
    <w:name w:val="apple-style-span"/>
    <w:basedOn w:val="WW-DefaultParagraphFont"/>
    <w:rsid w:val="00F940A4"/>
  </w:style>
  <w:style w:type="character" w:customStyle="1" w:styleId="aqj">
    <w:name w:val="aqj"/>
    <w:basedOn w:val="WW-DefaultParagraphFont"/>
    <w:rsid w:val="00F940A4"/>
  </w:style>
  <w:style w:type="character" w:customStyle="1" w:styleId="NumberingSymbols">
    <w:name w:val="Numbering Symbols"/>
    <w:rsid w:val="00F940A4"/>
  </w:style>
  <w:style w:type="paragraph" w:customStyle="1" w:styleId="Heading">
    <w:name w:val="Heading"/>
    <w:basedOn w:val="Normal"/>
    <w:next w:val="BodyText"/>
    <w:rsid w:val="00F940A4"/>
    <w:pPr>
      <w:keepNext/>
      <w:spacing w:before="240" w:after="120"/>
    </w:pPr>
    <w:rPr>
      <w:rFonts w:ascii="Arial" w:eastAsia="Arial Unicode MS" w:hAnsi="Arial" w:cs="Mangal"/>
      <w:sz w:val="28"/>
      <w:szCs w:val="28"/>
    </w:rPr>
  </w:style>
  <w:style w:type="paragraph" w:styleId="BodyText">
    <w:name w:val="Body Text"/>
    <w:basedOn w:val="Normal"/>
    <w:rsid w:val="00F940A4"/>
    <w:pPr>
      <w:widowControl w:val="0"/>
      <w:jc w:val="both"/>
    </w:pPr>
    <w:rPr>
      <w:rFonts w:ascii="Bookman Old Style" w:hAnsi="Bookman Old Style" w:cs="Bookman Old Style"/>
      <w:sz w:val="22"/>
    </w:rPr>
  </w:style>
  <w:style w:type="paragraph" w:styleId="List">
    <w:name w:val="List"/>
    <w:basedOn w:val="BodyText"/>
    <w:rsid w:val="00F940A4"/>
    <w:rPr>
      <w:rFonts w:cs="Mangal"/>
    </w:rPr>
  </w:style>
  <w:style w:type="paragraph" w:styleId="Caption">
    <w:name w:val="caption"/>
    <w:basedOn w:val="Normal"/>
    <w:qFormat/>
    <w:rsid w:val="00F940A4"/>
    <w:pPr>
      <w:suppressLineNumbers/>
      <w:spacing w:before="120" w:after="120"/>
    </w:pPr>
    <w:rPr>
      <w:rFonts w:cs="Mangal"/>
      <w:i/>
      <w:iCs/>
      <w:sz w:val="24"/>
      <w:szCs w:val="24"/>
    </w:rPr>
  </w:style>
  <w:style w:type="paragraph" w:customStyle="1" w:styleId="Index">
    <w:name w:val="Index"/>
    <w:basedOn w:val="Normal"/>
    <w:rsid w:val="00F940A4"/>
    <w:pPr>
      <w:suppressLineNumbers/>
    </w:pPr>
    <w:rPr>
      <w:rFonts w:cs="Mangal"/>
    </w:rPr>
  </w:style>
  <w:style w:type="paragraph" w:customStyle="1" w:styleId="CharCharCharCharCharChar1CharCharCharCharChar">
    <w:name w:val="Char Char Char Char Char Char1 Char Char Char Char Char"/>
    <w:basedOn w:val="Normal"/>
    <w:rsid w:val="00F940A4"/>
    <w:pPr>
      <w:overflowPunct/>
      <w:autoSpaceDE/>
      <w:spacing w:before="60" w:after="160" w:line="240" w:lineRule="exact"/>
      <w:textAlignment w:val="auto"/>
    </w:pPr>
    <w:rPr>
      <w:rFonts w:ascii="Trebuchet MS" w:eastAsia="MS Mincho" w:hAnsi="Trebuchet MS" w:cs="Trebuchet MS"/>
      <w:lang w:val="en-GB"/>
    </w:rPr>
  </w:style>
  <w:style w:type="paragraph" w:styleId="Header">
    <w:name w:val="header"/>
    <w:basedOn w:val="Normal"/>
    <w:rsid w:val="00F940A4"/>
  </w:style>
  <w:style w:type="paragraph" w:styleId="Footer">
    <w:name w:val="footer"/>
    <w:basedOn w:val="Normal"/>
    <w:uiPriority w:val="99"/>
    <w:rsid w:val="00F940A4"/>
  </w:style>
  <w:style w:type="paragraph" w:styleId="BodyTextIndent">
    <w:name w:val="Body Text Indent"/>
    <w:basedOn w:val="Normal"/>
    <w:rsid w:val="00F940A4"/>
    <w:pPr>
      <w:spacing w:after="120"/>
      <w:ind w:left="360"/>
    </w:pPr>
  </w:style>
  <w:style w:type="paragraph" w:customStyle="1" w:styleId="Char">
    <w:name w:val="Char"/>
    <w:basedOn w:val="Normal"/>
    <w:rsid w:val="00F940A4"/>
    <w:pPr>
      <w:overflowPunct/>
      <w:autoSpaceDE/>
      <w:spacing w:before="60" w:after="160" w:line="240" w:lineRule="exact"/>
      <w:textAlignment w:val="auto"/>
    </w:pPr>
    <w:rPr>
      <w:rFonts w:ascii="Trebuchet MS" w:eastAsia="MS Mincho" w:hAnsi="Trebuchet MS" w:cs="Trebuchet MS"/>
      <w:lang w:val="en-GB"/>
    </w:rPr>
  </w:style>
  <w:style w:type="paragraph" w:styleId="CommentText">
    <w:name w:val="annotation text"/>
    <w:basedOn w:val="Normal"/>
    <w:rsid w:val="00F940A4"/>
  </w:style>
  <w:style w:type="paragraph" w:styleId="CommentSubject">
    <w:name w:val="annotation subject"/>
    <w:basedOn w:val="CommentText"/>
    <w:next w:val="CommentText"/>
    <w:rsid w:val="00F940A4"/>
    <w:rPr>
      <w:b/>
      <w:bCs/>
    </w:rPr>
  </w:style>
  <w:style w:type="paragraph" w:styleId="BalloonText">
    <w:name w:val="Balloon Text"/>
    <w:basedOn w:val="Normal"/>
    <w:rsid w:val="00F940A4"/>
    <w:rPr>
      <w:rFonts w:ascii="Tahoma" w:hAnsi="Tahoma" w:cs="Tahoma"/>
      <w:sz w:val="16"/>
      <w:szCs w:val="16"/>
    </w:rPr>
  </w:style>
  <w:style w:type="paragraph" w:styleId="ListParagraph">
    <w:name w:val="List Paragraph"/>
    <w:basedOn w:val="Normal"/>
    <w:uiPriority w:val="34"/>
    <w:qFormat/>
    <w:rsid w:val="00F940A4"/>
    <w:pPr>
      <w:ind w:left="720"/>
    </w:pPr>
  </w:style>
  <w:style w:type="paragraph" w:customStyle="1" w:styleId="Char1">
    <w:name w:val="Char1"/>
    <w:basedOn w:val="Normal"/>
    <w:rsid w:val="00F940A4"/>
    <w:pPr>
      <w:overflowPunct/>
      <w:autoSpaceDE/>
      <w:spacing w:before="60" w:after="160" w:line="240" w:lineRule="exact"/>
      <w:textAlignment w:val="auto"/>
    </w:pPr>
    <w:rPr>
      <w:rFonts w:ascii="Trebuchet MS" w:eastAsia="MS Mincho" w:hAnsi="Trebuchet MS" w:cs="Trebuchet MS"/>
      <w:lang w:val="en-GB"/>
    </w:rPr>
  </w:style>
  <w:style w:type="paragraph" w:styleId="NormalWeb">
    <w:name w:val="Normal (Web)"/>
    <w:basedOn w:val="Normal"/>
    <w:uiPriority w:val="99"/>
    <w:rsid w:val="00F940A4"/>
    <w:pPr>
      <w:overflowPunct/>
      <w:autoSpaceDE/>
      <w:spacing w:before="280" w:after="280"/>
      <w:textAlignment w:val="auto"/>
    </w:pPr>
    <w:rPr>
      <w:sz w:val="24"/>
      <w:szCs w:val="24"/>
    </w:rPr>
  </w:style>
  <w:style w:type="paragraph" w:styleId="Revision">
    <w:name w:val="Revision"/>
    <w:rsid w:val="00F940A4"/>
    <w:pPr>
      <w:suppressAutoHyphens/>
    </w:pPr>
    <w:rPr>
      <w:lang w:eastAsia="ar-SA"/>
    </w:rPr>
  </w:style>
  <w:style w:type="paragraph" w:customStyle="1" w:styleId="TableContents">
    <w:name w:val="Table Contents"/>
    <w:basedOn w:val="Normal"/>
    <w:rsid w:val="00F940A4"/>
    <w:pPr>
      <w:suppressLineNumbers/>
    </w:pPr>
  </w:style>
  <w:style w:type="paragraph" w:customStyle="1" w:styleId="TableHeading">
    <w:name w:val="Table Heading"/>
    <w:basedOn w:val="TableContents"/>
    <w:rsid w:val="00F940A4"/>
    <w:pPr>
      <w:jc w:val="center"/>
    </w:pPr>
    <w:rPr>
      <w:b/>
      <w:bCs/>
    </w:rPr>
  </w:style>
  <w:style w:type="paragraph" w:customStyle="1" w:styleId="Framecontents">
    <w:name w:val="Frame contents"/>
    <w:basedOn w:val="BodyText"/>
    <w:rsid w:val="00F940A4"/>
  </w:style>
  <w:style w:type="table" w:styleId="TableGrid">
    <w:name w:val="Table Grid"/>
    <w:basedOn w:val="TableNormal"/>
    <w:uiPriority w:val="59"/>
    <w:rsid w:val="00C556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8A3756"/>
    <w:pPr>
      <w:suppressAutoHyphens w:val="0"/>
      <w:autoSpaceDN w:val="0"/>
      <w:adjustRightInd w:val="0"/>
    </w:pPr>
    <w:rPr>
      <w:rFonts w:ascii="Courier New" w:hAnsi="Courier New"/>
      <w:sz w:val="22"/>
      <w:lang w:eastAsia="en-US"/>
    </w:rPr>
  </w:style>
  <w:style w:type="paragraph" w:customStyle="1" w:styleId="Default">
    <w:name w:val="Default"/>
    <w:rsid w:val="005476D0"/>
    <w:pPr>
      <w:autoSpaceDE w:val="0"/>
      <w:autoSpaceDN w:val="0"/>
      <w:adjustRightInd w:val="0"/>
    </w:pPr>
    <w:rPr>
      <w:rFonts w:ascii="Verdana" w:eastAsia="Calibri" w:hAnsi="Verdana" w:cs="Verdana"/>
      <w:color w:val="000000"/>
      <w:sz w:val="24"/>
      <w:szCs w:val="24"/>
      <w:lang w:val="en-IN"/>
    </w:rPr>
  </w:style>
  <w:style w:type="character" w:customStyle="1" w:styleId="Heading2Char">
    <w:name w:val="Heading 2 Char"/>
    <w:basedOn w:val="DefaultParagraphFont"/>
    <w:link w:val="Heading2"/>
    <w:uiPriority w:val="9"/>
    <w:semiHidden/>
    <w:rsid w:val="00681299"/>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3121A4"/>
    <w:pPr>
      <w:suppressAutoHyphens/>
      <w:overflowPunct w:val="0"/>
      <w:autoSpaceDE w:val="0"/>
      <w:textAlignment w:val="baseline"/>
    </w:pPr>
    <w:rPr>
      <w:lang w:eastAsia="ar-SA"/>
    </w:rPr>
  </w:style>
  <w:style w:type="character" w:customStyle="1" w:styleId="UnresolvedMention1">
    <w:name w:val="Unresolved Mention1"/>
    <w:basedOn w:val="DefaultParagraphFont"/>
    <w:uiPriority w:val="99"/>
    <w:semiHidden/>
    <w:unhideWhenUsed/>
    <w:rsid w:val="00C11E90"/>
    <w:rPr>
      <w:color w:val="808080"/>
      <w:shd w:val="clear" w:color="auto" w:fill="E6E6E6"/>
    </w:rPr>
  </w:style>
  <w:style w:type="character" w:customStyle="1" w:styleId="Heading5Char">
    <w:name w:val="Heading 5 Char"/>
    <w:basedOn w:val="DefaultParagraphFont"/>
    <w:link w:val="Heading5"/>
    <w:rsid w:val="00E0501E"/>
    <w:rPr>
      <w:b/>
      <w:bCs/>
      <w:i/>
      <w:iCs/>
      <w:sz w:val="26"/>
      <w:szCs w:val="26"/>
    </w:rPr>
  </w:style>
  <w:style w:type="paragraph" w:styleId="BodyText2">
    <w:name w:val="Body Text 2"/>
    <w:basedOn w:val="Normal"/>
    <w:link w:val="BodyText2Char"/>
    <w:rsid w:val="00E0501E"/>
    <w:pPr>
      <w:suppressAutoHyphens w:val="0"/>
      <w:overflowPunct/>
      <w:autoSpaceDE/>
      <w:ind w:right="-131"/>
      <w:textAlignment w:val="auto"/>
    </w:pPr>
    <w:rPr>
      <w:sz w:val="24"/>
      <w:szCs w:val="24"/>
      <w:lang w:eastAsia="en-US"/>
    </w:rPr>
  </w:style>
  <w:style w:type="character" w:customStyle="1" w:styleId="BodyText2Char">
    <w:name w:val="Body Text 2 Char"/>
    <w:basedOn w:val="DefaultParagraphFont"/>
    <w:link w:val="BodyText2"/>
    <w:rsid w:val="00E0501E"/>
    <w:rPr>
      <w:sz w:val="24"/>
      <w:szCs w:val="24"/>
    </w:rPr>
  </w:style>
  <w:style w:type="paragraph" w:customStyle="1" w:styleId="Char0">
    <w:name w:val="Char"/>
    <w:basedOn w:val="Normal"/>
    <w:autoRedefine/>
    <w:rsid w:val="00E0501E"/>
    <w:pPr>
      <w:suppressAutoHyphens w:val="0"/>
      <w:overflowPunct/>
      <w:autoSpaceDE/>
      <w:spacing w:before="60" w:after="160" w:line="240" w:lineRule="exact"/>
      <w:ind w:left="720" w:right="-40"/>
      <w:textAlignment w:val="auto"/>
    </w:pPr>
    <w:rPr>
      <w:rFonts w:eastAsia="MS Mincho"/>
      <w:b/>
      <w:sz w:val="22"/>
      <w:szCs w:val="22"/>
      <w:lang w:val="en-GB" w:eastAsia="en-US"/>
    </w:rPr>
  </w:style>
  <w:style w:type="paragraph" w:styleId="Subtitle">
    <w:name w:val="Subtitle"/>
    <w:basedOn w:val="Normal"/>
    <w:link w:val="SubtitleChar"/>
    <w:qFormat/>
    <w:rsid w:val="00E0501E"/>
    <w:pPr>
      <w:suppressAutoHyphens w:val="0"/>
      <w:overflowPunct/>
      <w:autoSpaceDE/>
      <w:textAlignment w:val="auto"/>
    </w:pPr>
    <w:rPr>
      <w:rFonts w:ascii="Lucida Handwriting" w:hAnsi="Lucida Handwriting" w:cs="Shruti"/>
      <w:b/>
      <w:bCs/>
      <w:sz w:val="28"/>
      <w:szCs w:val="24"/>
      <w:lang w:bidi="gu-IN"/>
    </w:rPr>
  </w:style>
  <w:style w:type="character" w:customStyle="1" w:styleId="SubtitleChar">
    <w:name w:val="Subtitle Char"/>
    <w:basedOn w:val="DefaultParagraphFont"/>
    <w:link w:val="Subtitle"/>
    <w:rsid w:val="00E0501E"/>
    <w:rPr>
      <w:rFonts w:ascii="Lucida Handwriting" w:hAnsi="Lucida Handwriting" w:cs="Shruti"/>
      <w:b/>
      <w:bCs/>
      <w:sz w:val="28"/>
      <w:szCs w:val="24"/>
      <w:lang w:bidi="gu-IN"/>
    </w:rPr>
  </w:style>
  <w:style w:type="character" w:customStyle="1" w:styleId="Mention1">
    <w:name w:val="Mention1"/>
    <w:uiPriority w:val="99"/>
    <w:semiHidden/>
    <w:unhideWhenUsed/>
    <w:rsid w:val="00E0501E"/>
    <w:rPr>
      <w:color w:val="2B579A"/>
      <w:shd w:val="clear" w:color="auto" w:fill="E6E6E6"/>
    </w:rPr>
  </w:style>
  <w:style w:type="character" w:customStyle="1" w:styleId="UnresolvedMention2">
    <w:name w:val="Unresolved Mention2"/>
    <w:basedOn w:val="DefaultParagraphFont"/>
    <w:uiPriority w:val="99"/>
    <w:semiHidden/>
    <w:unhideWhenUsed/>
    <w:rsid w:val="00D103ED"/>
    <w:rPr>
      <w:color w:val="808080"/>
      <w:shd w:val="clear" w:color="auto" w:fill="E6E6E6"/>
    </w:rPr>
  </w:style>
  <w:style w:type="character" w:customStyle="1" w:styleId="UnresolvedMention3">
    <w:name w:val="Unresolved Mention3"/>
    <w:basedOn w:val="DefaultParagraphFont"/>
    <w:uiPriority w:val="99"/>
    <w:semiHidden/>
    <w:unhideWhenUsed/>
    <w:rsid w:val="00503F9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597921">
      <w:bodyDiv w:val="1"/>
      <w:marLeft w:val="0"/>
      <w:marRight w:val="0"/>
      <w:marTop w:val="0"/>
      <w:marBottom w:val="0"/>
      <w:divBdr>
        <w:top w:val="none" w:sz="0" w:space="0" w:color="auto"/>
        <w:left w:val="none" w:sz="0" w:space="0" w:color="auto"/>
        <w:bottom w:val="none" w:sz="0" w:space="0" w:color="auto"/>
        <w:right w:val="none" w:sz="0" w:space="0" w:color="auto"/>
      </w:divBdr>
    </w:div>
    <w:div w:id="27149580">
      <w:bodyDiv w:val="1"/>
      <w:marLeft w:val="0"/>
      <w:marRight w:val="0"/>
      <w:marTop w:val="0"/>
      <w:marBottom w:val="0"/>
      <w:divBdr>
        <w:top w:val="none" w:sz="0" w:space="0" w:color="auto"/>
        <w:left w:val="none" w:sz="0" w:space="0" w:color="auto"/>
        <w:bottom w:val="none" w:sz="0" w:space="0" w:color="auto"/>
        <w:right w:val="none" w:sz="0" w:space="0" w:color="auto"/>
      </w:divBdr>
    </w:div>
    <w:div w:id="38945308">
      <w:bodyDiv w:val="1"/>
      <w:marLeft w:val="0"/>
      <w:marRight w:val="0"/>
      <w:marTop w:val="0"/>
      <w:marBottom w:val="0"/>
      <w:divBdr>
        <w:top w:val="none" w:sz="0" w:space="0" w:color="auto"/>
        <w:left w:val="none" w:sz="0" w:space="0" w:color="auto"/>
        <w:bottom w:val="none" w:sz="0" w:space="0" w:color="auto"/>
        <w:right w:val="none" w:sz="0" w:space="0" w:color="auto"/>
      </w:divBdr>
    </w:div>
    <w:div w:id="44303088">
      <w:bodyDiv w:val="1"/>
      <w:marLeft w:val="0"/>
      <w:marRight w:val="0"/>
      <w:marTop w:val="0"/>
      <w:marBottom w:val="0"/>
      <w:divBdr>
        <w:top w:val="none" w:sz="0" w:space="0" w:color="auto"/>
        <w:left w:val="none" w:sz="0" w:space="0" w:color="auto"/>
        <w:bottom w:val="none" w:sz="0" w:space="0" w:color="auto"/>
        <w:right w:val="none" w:sz="0" w:space="0" w:color="auto"/>
      </w:divBdr>
    </w:div>
    <w:div w:id="63383608">
      <w:bodyDiv w:val="1"/>
      <w:marLeft w:val="0"/>
      <w:marRight w:val="0"/>
      <w:marTop w:val="0"/>
      <w:marBottom w:val="0"/>
      <w:divBdr>
        <w:top w:val="none" w:sz="0" w:space="0" w:color="auto"/>
        <w:left w:val="none" w:sz="0" w:space="0" w:color="auto"/>
        <w:bottom w:val="none" w:sz="0" w:space="0" w:color="auto"/>
        <w:right w:val="none" w:sz="0" w:space="0" w:color="auto"/>
      </w:divBdr>
    </w:div>
    <w:div w:id="157817621">
      <w:bodyDiv w:val="1"/>
      <w:marLeft w:val="0"/>
      <w:marRight w:val="0"/>
      <w:marTop w:val="0"/>
      <w:marBottom w:val="0"/>
      <w:divBdr>
        <w:top w:val="none" w:sz="0" w:space="0" w:color="auto"/>
        <w:left w:val="none" w:sz="0" w:space="0" w:color="auto"/>
        <w:bottom w:val="none" w:sz="0" w:space="0" w:color="auto"/>
        <w:right w:val="none" w:sz="0" w:space="0" w:color="auto"/>
      </w:divBdr>
      <w:divsChild>
        <w:div w:id="176189809">
          <w:marLeft w:val="0"/>
          <w:marRight w:val="0"/>
          <w:marTop w:val="0"/>
          <w:marBottom w:val="0"/>
          <w:divBdr>
            <w:top w:val="none" w:sz="0" w:space="0" w:color="auto"/>
            <w:left w:val="none" w:sz="0" w:space="0" w:color="auto"/>
            <w:bottom w:val="none" w:sz="0" w:space="0" w:color="auto"/>
            <w:right w:val="none" w:sz="0" w:space="0" w:color="auto"/>
          </w:divBdr>
        </w:div>
        <w:div w:id="402139805">
          <w:marLeft w:val="0"/>
          <w:marRight w:val="0"/>
          <w:marTop w:val="0"/>
          <w:marBottom w:val="0"/>
          <w:divBdr>
            <w:top w:val="none" w:sz="0" w:space="0" w:color="auto"/>
            <w:left w:val="none" w:sz="0" w:space="0" w:color="auto"/>
            <w:bottom w:val="none" w:sz="0" w:space="0" w:color="auto"/>
            <w:right w:val="none" w:sz="0" w:space="0" w:color="auto"/>
          </w:divBdr>
        </w:div>
        <w:div w:id="1741177587">
          <w:marLeft w:val="0"/>
          <w:marRight w:val="0"/>
          <w:marTop w:val="0"/>
          <w:marBottom w:val="0"/>
          <w:divBdr>
            <w:top w:val="none" w:sz="0" w:space="0" w:color="auto"/>
            <w:left w:val="none" w:sz="0" w:space="0" w:color="auto"/>
            <w:bottom w:val="none" w:sz="0" w:space="0" w:color="auto"/>
            <w:right w:val="none" w:sz="0" w:space="0" w:color="auto"/>
          </w:divBdr>
        </w:div>
        <w:div w:id="230698980">
          <w:marLeft w:val="0"/>
          <w:marRight w:val="0"/>
          <w:marTop w:val="0"/>
          <w:marBottom w:val="0"/>
          <w:divBdr>
            <w:top w:val="none" w:sz="0" w:space="0" w:color="auto"/>
            <w:left w:val="none" w:sz="0" w:space="0" w:color="auto"/>
            <w:bottom w:val="none" w:sz="0" w:space="0" w:color="auto"/>
            <w:right w:val="none" w:sz="0" w:space="0" w:color="auto"/>
          </w:divBdr>
        </w:div>
        <w:div w:id="1246112527">
          <w:marLeft w:val="0"/>
          <w:marRight w:val="0"/>
          <w:marTop w:val="0"/>
          <w:marBottom w:val="0"/>
          <w:divBdr>
            <w:top w:val="none" w:sz="0" w:space="0" w:color="auto"/>
            <w:left w:val="none" w:sz="0" w:space="0" w:color="auto"/>
            <w:bottom w:val="none" w:sz="0" w:space="0" w:color="auto"/>
            <w:right w:val="none" w:sz="0" w:space="0" w:color="auto"/>
          </w:divBdr>
        </w:div>
        <w:div w:id="2069762588">
          <w:marLeft w:val="0"/>
          <w:marRight w:val="0"/>
          <w:marTop w:val="0"/>
          <w:marBottom w:val="0"/>
          <w:divBdr>
            <w:top w:val="none" w:sz="0" w:space="0" w:color="auto"/>
            <w:left w:val="none" w:sz="0" w:space="0" w:color="auto"/>
            <w:bottom w:val="none" w:sz="0" w:space="0" w:color="auto"/>
            <w:right w:val="none" w:sz="0" w:space="0" w:color="auto"/>
          </w:divBdr>
        </w:div>
        <w:div w:id="959187825">
          <w:marLeft w:val="0"/>
          <w:marRight w:val="0"/>
          <w:marTop w:val="0"/>
          <w:marBottom w:val="0"/>
          <w:divBdr>
            <w:top w:val="none" w:sz="0" w:space="0" w:color="auto"/>
            <w:left w:val="none" w:sz="0" w:space="0" w:color="auto"/>
            <w:bottom w:val="none" w:sz="0" w:space="0" w:color="auto"/>
            <w:right w:val="none" w:sz="0" w:space="0" w:color="auto"/>
          </w:divBdr>
        </w:div>
        <w:div w:id="2043968398">
          <w:marLeft w:val="0"/>
          <w:marRight w:val="0"/>
          <w:marTop w:val="0"/>
          <w:marBottom w:val="0"/>
          <w:divBdr>
            <w:top w:val="none" w:sz="0" w:space="0" w:color="auto"/>
            <w:left w:val="none" w:sz="0" w:space="0" w:color="auto"/>
            <w:bottom w:val="none" w:sz="0" w:space="0" w:color="auto"/>
            <w:right w:val="none" w:sz="0" w:space="0" w:color="auto"/>
          </w:divBdr>
        </w:div>
        <w:div w:id="793254806">
          <w:marLeft w:val="0"/>
          <w:marRight w:val="0"/>
          <w:marTop w:val="0"/>
          <w:marBottom w:val="0"/>
          <w:divBdr>
            <w:top w:val="none" w:sz="0" w:space="0" w:color="auto"/>
            <w:left w:val="none" w:sz="0" w:space="0" w:color="auto"/>
            <w:bottom w:val="none" w:sz="0" w:space="0" w:color="auto"/>
            <w:right w:val="none" w:sz="0" w:space="0" w:color="auto"/>
          </w:divBdr>
        </w:div>
        <w:div w:id="1328359572">
          <w:marLeft w:val="0"/>
          <w:marRight w:val="0"/>
          <w:marTop w:val="0"/>
          <w:marBottom w:val="0"/>
          <w:divBdr>
            <w:top w:val="none" w:sz="0" w:space="0" w:color="auto"/>
            <w:left w:val="none" w:sz="0" w:space="0" w:color="auto"/>
            <w:bottom w:val="none" w:sz="0" w:space="0" w:color="auto"/>
            <w:right w:val="none" w:sz="0" w:space="0" w:color="auto"/>
          </w:divBdr>
        </w:div>
        <w:div w:id="1139882560">
          <w:marLeft w:val="0"/>
          <w:marRight w:val="0"/>
          <w:marTop w:val="0"/>
          <w:marBottom w:val="0"/>
          <w:divBdr>
            <w:top w:val="none" w:sz="0" w:space="0" w:color="auto"/>
            <w:left w:val="none" w:sz="0" w:space="0" w:color="auto"/>
            <w:bottom w:val="none" w:sz="0" w:space="0" w:color="auto"/>
            <w:right w:val="none" w:sz="0" w:space="0" w:color="auto"/>
          </w:divBdr>
        </w:div>
        <w:div w:id="1435174663">
          <w:marLeft w:val="0"/>
          <w:marRight w:val="0"/>
          <w:marTop w:val="0"/>
          <w:marBottom w:val="0"/>
          <w:divBdr>
            <w:top w:val="none" w:sz="0" w:space="0" w:color="auto"/>
            <w:left w:val="none" w:sz="0" w:space="0" w:color="auto"/>
            <w:bottom w:val="none" w:sz="0" w:space="0" w:color="auto"/>
            <w:right w:val="none" w:sz="0" w:space="0" w:color="auto"/>
          </w:divBdr>
        </w:div>
        <w:div w:id="361974676">
          <w:marLeft w:val="0"/>
          <w:marRight w:val="0"/>
          <w:marTop w:val="0"/>
          <w:marBottom w:val="0"/>
          <w:divBdr>
            <w:top w:val="none" w:sz="0" w:space="0" w:color="auto"/>
            <w:left w:val="none" w:sz="0" w:space="0" w:color="auto"/>
            <w:bottom w:val="none" w:sz="0" w:space="0" w:color="auto"/>
            <w:right w:val="none" w:sz="0" w:space="0" w:color="auto"/>
          </w:divBdr>
        </w:div>
      </w:divsChild>
    </w:div>
    <w:div w:id="175078179">
      <w:bodyDiv w:val="1"/>
      <w:marLeft w:val="0"/>
      <w:marRight w:val="0"/>
      <w:marTop w:val="0"/>
      <w:marBottom w:val="0"/>
      <w:divBdr>
        <w:top w:val="none" w:sz="0" w:space="0" w:color="auto"/>
        <w:left w:val="none" w:sz="0" w:space="0" w:color="auto"/>
        <w:bottom w:val="none" w:sz="0" w:space="0" w:color="auto"/>
        <w:right w:val="none" w:sz="0" w:space="0" w:color="auto"/>
      </w:divBdr>
    </w:div>
    <w:div w:id="201989704">
      <w:bodyDiv w:val="1"/>
      <w:marLeft w:val="0"/>
      <w:marRight w:val="0"/>
      <w:marTop w:val="0"/>
      <w:marBottom w:val="0"/>
      <w:divBdr>
        <w:top w:val="none" w:sz="0" w:space="0" w:color="auto"/>
        <w:left w:val="none" w:sz="0" w:space="0" w:color="auto"/>
        <w:bottom w:val="none" w:sz="0" w:space="0" w:color="auto"/>
        <w:right w:val="none" w:sz="0" w:space="0" w:color="auto"/>
      </w:divBdr>
    </w:div>
    <w:div w:id="235941803">
      <w:bodyDiv w:val="1"/>
      <w:marLeft w:val="0"/>
      <w:marRight w:val="0"/>
      <w:marTop w:val="0"/>
      <w:marBottom w:val="0"/>
      <w:divBdr>
        <w:top w:val="none" w:sz="0" w:space="0" w:color="auto"/>
        <w:left w:val="none" w:sz="0" w:space="0" w:color="auto"/>
        <w:bottom w:val="none" w:sz="0" w:space="0" w:color="auto"/>
        <w:right w:val="none" w:sz="0" w:space="0" w:color="auto"/>
      </w:divBdr>
    </w:div>
    <w:div w:id="279142099">
      <w:bodyDiv w:val="1"/>
      <w:marLeft w:val="0"/>
      <w:marRight w:val="0"/>
      <w:marTop w:val="0"/>
      <w:marBottom w:val="0"/>
      <w:divBdr>
        <w:top w:val="none" w:sz="0" w:space="0" w:color="auto"/>
        <w:left w:val="none" w:sz="0" w:space="0" w:color="auto"/>
        <w:bottom w:val="none" w:sz="0" w:space="0" w:color="auto"/>
        <w:right w:val="none" w:sz="0" w:space="0" w:color="auto"/>
      </w:divBdr>
    </w:div>
    <w:div w:id="302123377">
      <w:bodyDiv w:val="1"/>
      <w:marLeft w:val="0"/>
      <w:marRight w:val="0"/>
      <w:marTop w:val="0"/>
      <w:marBottom w:val="0"/>
      <w:divBdr>
        <w:top w:val="none" w:sz="0" w:space="0" w:color="auto"/>
        <w:left w:val="none" w:sz="0" w:space="0" w:color="auto"/>
        <w:bottom w:val="none" w:sz="0" w:space="0" w:color="auto"/>
        <w:right w:val="none" w:sz="0" w:space="0" w:color="auto"/>
      </w:divBdr>
    </w:div>
    <w:div w:id="360085980">
      <w:bodyDiv w:val="1"/>
      <w:marLeft w:val="0"/>
      <w:marRight w:val="0"/>
      <w:marTop w:val="0"/>
      <w:marBottom w:val="0"/>
      <w:divBdr>
        <w:top w:val="none" w:sz="0" w:space="0" w:color="auto"/>
        <w:left w:val="none" w:sz="0" w:space="0" w:color="auto"/>
        <w:bottom w:val="none" w:sz="0" w:space="0" w:color="auto"/>
        <w:right w:val="none" w:sz="0" w:space="0" w:color="auto"/>
      </w:divBdr>
    </w:div>
    <w:div w:id="363289916">
      <w:bodyDiv w:val="1"/>
      <w:marLeft w:val="0"/>
      <w:marRight w:val="0"/>
      <w:marTop w:val="0"/>
      <w:marBottom w:val="0"/>
      <w:divBdr>
        <w:top w:val="none" w:sz="0" w:space="0" w:color="auto"/>
        <w:left w:val="none" w:sz="0" w:space="0" w:color="auto"/>
        <w:bottom w:val="none" w:sz="0" w:space="0" w:color="auto"/>
        <w:right w:val="none" w:sz="0" w:space="0" w:color="auto"/>
      </w:divBdr>
    </w:div>
    <w:div w:id="493304539">
      <w:bodyDiv w:val="1"/>
      <w:marLeft w:val="0"/>
      <w:marRight w:val="0"/>
      <w:marTop w:val="0"/>
      <w:marBottom w:val="0"/>
      <w:divBdr>
        <w:top w:val="none" w:sz="0" w:space="0" w:color="auto"/>
        <w:left w:val="none" w:sz="0" w:space="0" w:color="auto"/>
        <w:bottom w:val="none" w:sz="0" w:space="0" w:color="auto"/>
        <w:right w:val="none" w:sz="0" w:space="0" w:color="auto"/>
      </w:divBdr>
    </w:div>
    <w:div w:id="519048254">
      <w:bodyDiv w:val="1"/>
      <w:marLeft w:val="0"/>
      <w:marRight w:val="0"/>
      <w:marTop w:val="0"/>
      <w:marBottom w:val="0"/>
      <w:divBdr>
        <w:top w:val="none" w:sz="0" w:space="0" w:color="auto"/>
        <w:left w:val="none" w:sz="0" w:space="0" w:color="auto"/>
        <w:bottom w:val="none" w:sz="0" w:space="0" w:color="auto"/>
        <w:right w:val="none" w:sz="0" w:space="0" w:color="auto"/>
      </w:divBdr>
    </w:div>
    <w:div w:id="559247194">
      <w:bodyDiv w:val="1"/>
      <w:marLeft w:val="0"/>
      <w:marRight w:val="0"/>
      <w:marTop w:val="0"/>
      <w:marBottom w:val="0"/>
      <w:divBdr>
        <w:top w:val="none" w:sz="0" w:space="0" w:color="auto"/>
        <w:left w:val="none" w:sz="0" w:space="0" w:color="auto"/>
        <w:bottom w:val="none" w:sz="0" w:space="0" w:color="auto"/>
        <w:right w:val="none" w:sz="0" w:space="0" w:color="auto"/>
      </w:divBdr>
    </w:div>
    <w:div w:id="570626766">
      <w:bodyDiv w:val="1"/>
      <w:marLeft w:val="0"/>
      <w:marRight w:val="0"/>
      <w:marTop w:val="0"/>
      <w:marBottom w:val="0"/>
      <w:divBdr>
        <w:top w:val="none" w:sz="0" w:space="0" w:color="auto"/>
        <w:left w:val="none" w:sz="0" w:space="0" w:color="auto"/>
        <w:bottom w:val="none" w:sz="0" w:space="0" w:color="auto"/>
        <w:right w:val="none" w:sz="0" w:space="0" w:color="auto"/>
      </w:divBdr>
    </w:div>
    <w:div w:id="588008069">
      <w:bodyDiv w:val="1"/>
      <w:marLeft w:val="0"/>
      <w:marRight w:val="0"/>
      <w:marTop w:val="0"/>
      <w:marBottom w:val="0"/>
      <w:divBdr>
        <w:top w:val="none" w:sz="0" w:space="0" w:color="auto"/>
        <w:left w:val="none" w:sz="0" w:space="0" w:color="auto"/>
        <w:bottom w:val="none" w:sz="0" w:space="0" w:color="auto"/>
        <w:right w:val="none" w:sz="0" w:space="0" w:color="auto"/>
      </w:divBdr>
    </w:div>
    <w:div w:id="596989745">
      <w:bodyDiv w:val="1"/>
      <w:marLeft w:val="0"/>
      <w:marRight w:val="0"/>
      <w:marTop w:val="0"/>
      <w:marBottom w:val="0"/>
      <w:divBdr>
        <w:top w:val="none" w:sz="0" w:space="0" w:color="auto"/>
        <w:left w:val="none" w:sz="0" w:space="0" w:color="auto"/>
        <w:bottom w:val="none" w:sz="0" w:space="0" w:color="auto"/>
        <w:right w:val="none" w:sz="0" w:space="0" w:color="auto"/>
      </w:divBdr>
    </w:div>
    <w:div w:id="600573736">
      <w:bodyDiv w:val="1"/>
      <w:marLeft w:val="0"/>
      <w:marRight w:val="0"/>
      <w:marTop w:val="0"/>
      <w:marBottom w:val="0"/>
      <w:divBdr>
        <w:top w:val="none" w:sz="0" w:space="0" w:color="auto"/>
        <w:left w:val="none" w:sz="0" w:space="0" w:color="auto"/>
        <w:bottom w:val="none" w:sz="0" w:space="0" w:color="auto"/>
        <w:right w:val="none" w:sz="0" w:space="0" w:color="auto"/>
      </w:divBdr>
    </w:div>
    <w:div w:id="610937925">
      <w:bodyDiv w:val="1"/>
      <w:marLeft w:val="0"/>
      <w:marRight w:val="0"/>
      <w:marTop w:val="0"/>
      <w:marBottom w:val="0"/>
      <w:divBdr>
        <w:top w:val="none" w:sz="0" w:space="0" w:color="auto"/>
        <w:left w:val="none" w:sz="0" w:space="0" w:color="auto"/>
        <w:bottom w:val="none" w:sz="0" w:space="0" w:color="auto"/>
        <w:right w:val="none" w:sz="0" w:space="0" w:color="auto"/>
      </w:divBdr>
    </w:div>
    <w:div w:id="656498255">
      <w:bodyDiv w:val="1"/>
      <w:marLeft w:val="0"/>
      <w:marRight w:val="0"/>
      <w:marTop w:val="0"/>
      <w:marBottom w:val="0"/>
      <w:divBdr>
        <w:top w:val="none" w:sz="0" w:space="0" w:color="auto"/>
        <w:left w:val="none" w:sz="0" w:space="0" w:color="auto"/>
        <w:bottom w:val="none" w:sz="0" w:space="0" w:color="auto"/>
        <w:right w:val="none" w:sz="0" w:space="0" w:color="auto"/>
      </w:divBdr>
    </w:div>
    <w:div w:id="660429111">
      <w:bodyDiv w:val="1"/>
      <w:marLeft w:val="0"/>
      <w:marRight w:val="0"/>
      <w:marTop w:val="0"/>
      <w:marBottom w:val="0"/>
      <w:divBdr>
        <w:top w:val="none" w:sz="0" w:space="0" w:color="auto"/>
        <w:left w:val="none" w:sz="0" w:space="0" w:color="auto"/>
        <w:bottom w:val="none" w:sz="0" w:space="0" w:color="auto"/>
        <w:right w:val="none" w:sz="0" w:space="0" w:color="auto"/>
      </w:divBdr>
    </w:div>
    <w:div w:id="671221405">
      <w:bodyDiv w:val="1"/>
      <w:marLeft w:val="0"/>
      <w:marRight w:val="0"/>
      <w:marTop w:val="0"/>
      <w:marBottom w:val="0"/>
      <w:divBdr>
        <w:top w:val="none" w:sz="0" w:space="0" w:color="auto"/>
        <w:left w:val="none" w:sz="0" w:space="0" w:color="auto"/>
        <w:bottom w:val="none" w:sz="0" w:space="0" w:color="auto"/>
        <w:right w:val="none" w:sz="0" w:space="0" w:color="auto"/>
      </w:divBdr>
    </w:div>
    <w:div w:id="689379979">
      <w:bodyDiv w:val="1"/>
      <w:marLeft w:val="0"/>
      <w:marRight w:val="0"/>
      <w:marTop w:val="0"/>
      <w:marBottom w:val="0"/>
      <w:divBdr>
        <w:top w:val="none" w:sz="0" w:space="0" w:color="auto"/>
        <w:left w:val="none" w:sz="0" w:space="0" w:color="auto"/>
        <w:bottom w:val="none" w:sz="0" w:space="0" w:color="auto"/>
        <w:right w:val="none" w:sz="0" w:space="0" w:color="auto"/>
      </w:divBdr>
    </w:div>
    <w:div w:id="709886651">
      <w:bodyDiv w:val="1"/>
      <w:marLeft w:val="0"/>
      <w:marRight w:val="0"/>
      <w:marTop w:val="0"/>
      <w:marBottom w:val="0"/>
      <w:divBdr>
        <w:top w:val="none" w:sz="0" w:space="0" w:color="auto"/>
        <w:left w:val="none" w:sz="0" w:space="0" w:color="auto"/>
        <w:bottom w:val="none" w:sz="0" w:space="0" w:color="auto"/>
        <w:right w:val="none" w:sz="0" w:space="0" w:color="auto"/>
      </w:divBdr>
    </w:div>
    <w:div w:id="754008600">
      <w:bodyDiv w:val="1"/>
      <w:marLeft w:val="0"/>
      <w:marRight w:val="0"/>
      <w:marTop w:val="0"/>
      <w:marBottom w:val="0"/>
      <w:divBdr>
        <w:top w:val="none" w:sz="0" w:space="0" w:color="auto"/>
        <w:left w:val="none" w:sz="0" w:space="0" w:color="auto"/>
        <w:bottom w:val="none" w:sz="0" w:space="0" w:color="auto"/>
        <w:right w:val="none" w:sz="0" w:space="0" w:color="auto"/>
      </w:divBdr>
    </w:div>
    <w:div w:id="761296670">
      <w:bodyDiv w:val="1"/>
      <w:marLeft w:val="0"/>
      <w:marRight w:val="0"/>
      <w:marTop w:val="0"/>
      <w:marBottom w:val="0"/>
      <w:divBdr>
        <w:top w:val="none" w:sz="0" w:space="0" w:color="auto"/>
        <w:left w:val="none" w:sz="0" w:space="0" w:color="auto"/>
        <w:bottom w:val="none" w:sz="0" w:space="0" w:color="auto"/>
        <w:right w:val="none" w:sz="0" w:space="0" w:color="auto"/>
      </w:divBdr>
    </w:div>
    <w:div w:id="797526042">
      <w:bodyDiv w:val="1"/>
      <w:marLeft w:val="0"/>
      <w:marRight w:val="0"/>
      <w:marTop w:val="0"/>
      <w:marBottom w:val="0"/>
      <w:divBdr>
        <w:top w:val="none" w:sz="0" w:space="0" w:color="auto"/>
        <w:left w:val="none" w:sz="0" w:space="0" w:color="auto"/>
        <w:bottom w:val="none" w:sz="0" w:space="0" w:color="auto"/>
        <w:right w:val="none" w:sz="0" w:space="0" w:color="auto"/>
      </w:divBdr>
    </w:div>
    <w:div w:id="798769624">
      <w:bodyDiv w:val="1"/>
      <w:marLeft w:val="0"/>
      <w:marRight w:val="0"/>
      <w:marTop w:val="0"/>
      <w:marBottom w:val="0"/>
      <w:divBdr>
        <w:top w:val="none" w:sz="0" w:space="0" w:color="auto"/>
        <w:left w:val="none" w:sz="0" w:space="0" w:color="auto"/>
        <w:bottom w:val="none" w:sz="0" w:space="0" w:color="auto"/>
        <w:right w:val="none" w:sz="0" w:space="0" w:color="auto"/>
      </w:divBdr>
    </w:div>
    <w:div w:id="818769180">
      <w:bodyDiv w:val="1"/>
      <w:marLeft w:val="0"/>
      <w:marRight w:val="0"/>
      <w:marTop w:val="0"/>
      <w:marBottom w:val="0"/>
      <w:divBdr>
        <w:top w:val="none" w:sz="0" w:space="0" w:color="auto"/>
        <w:left w:val="none" w:sz="0" w:space="0" w:color="auto"/>
        <w:bottom w:val="none" w:sz="0" w:space="0" w:color="auto"/>
        <w:right w:val="none" w:sz="0" w:space="0" w:color="auto"/>
      </w:divBdr>
      <w:divsChild>
        <w:div w:id="1667325294">
          <w:marLeft w:val="0"/>
          <w:marRight w:val="0"/>
          <w:marTop w:val="0"/>
          <w:marBottom w:val="0"/>
          <w:divBdr>
            <w:top w:val="none" w:sz="0" w:space="0" w:color="auto"/>
            <w:left w:val="none" w:sz="0" w:space="0" w:color="auto"/>
            <w:bottom w:val="none" w:sz="0" w:space="0" w:color="auto"/>
            <w:right w:val="none" w:sz="0" w:space="0" w:color="auto"/>
          </w:divBdr>
        </w:div>
        <w:div w:id="1749882309">
          <w:marLeft w:val="0"/>
          <w:marRight w:val="0"/>
          <w:marTop w:val="0"/>
          <w:marBottom w:val="0"/>
          <w:divBdr>
            <w:top w:val="none" w:sz="0" w:space="0" w:color="auto"/>
            <w:left w:val="none" w:sz="0" w:space="0" w:color="auto"/>
            <w:bottom w:val="none" w:sz="0" w:space="0" w:color="auto"/>
            <w:right w:val="none" w:sz="0" w:space="0" w:color="auto"/>
          </w:divBdr>
        </w:div>
        <w:div w:id="919103024">
          <w:marLeft w:val="0"/>
          <w:marRight w:val="0"/>
          <w:marTop w:val="0"/>
          <w:marBottom w:val="0"/>
          <w:divBdr>
            <w:top w:val="none" w:sz="0" w:space="0" w:color="auto"/>
            <w:left w:val="none" w:sz="0" w:space="0" w:color="auto"/>
            <w:bottom w:val="none" w:sz="0" w:space="0" w:color="auto"/>
            <w:right w:val="none" w:sz="0" w:space="0" w:color="auto"/>
          </w:divBdr>
        </w:div>
        <w:div w:id="1783719919">
          <w:marLeft w:val="0"/>
          <w:marRight w:val="0"/>
          <w:marTop w:val="0"/>
          <w:marBottom w:val="0"/>
          <w:divBdr>
            <w:top w:val="none" w:sz="0" w:space="0" w:color="auto"/>
            <w:left w:val="none" w:sz="0" w:space="0" w:color="auto"/>
            <w:bottom w:val="none" w:sz="0" w:space="0" w:color="auto"/>
            <w:right w:val="none" w:sz="0" w:space="0" w:color="auto"/>
          </w:divBdr>
        </w:div>
        <w:div w:id="1524854626">
          <w:marLeft w:val="0"/>
          <w:marRight w:val="0"/>
          <w:marTop w:val="0"/>
          <w:marBottom w:val="0"/>
          <w:divBdr>
            <w:top w:val="none" w:sz="0" w:space="0" w:color="auto"/>
            <w:left w:val="none" w:sz="0" w:space="0" w:color="auto"/>
            <w:bottom w:val="none" w:sz="0" w:space="0" w:color="auto"/>
            <w:right w:val="none" w:sz="0" w:space="0" w:color="auto"/>
          </w:divBdr>
        </w:div>
        <w:div w:id="768938313">
          <w:marLeft w:val="0"/>
          <w:marRight w:val="0"/>
          <w:marTop w:val="0"/>
          <w:marBottom w:val="0"/>
          <w:divBdr>
            <w:top w:val="none" w:sz="0" w:space="0" w:color="auto"/>
            <w:left w:val="none" w:sz="0" w:space="0" w:color="auto"/>
            <w:bottom w:val="none" w:sz="0" w:space="0" w:color="auto"/>
            <w:right w:val="none" w:sz="0" w:space="0" w:color="auto"/>
          </w:divBdr>
        </w:div>
      </w:divsChild>
    </w:div>
    <w:div w:id="823856301">
      <w:bodyDiv w:val="1"/>
      <w:marLeft w:val="0"/>
      <w:marRight w:val="0"/>
      <w:marTop w:val="0"/>
      <w:marBottom w:val="0"/>
      <w:divBdr>
        <w:top w:val="none" w:sz="0" w:space="0" w:color="auto"/>
        <w:left w:val="none" w:sz="0" w:space="0" w:color="auto"/>
        <w:bottom w:val="none" w:sz="0" w:space="0" w:color="auto"/>
        <w:right w:val="none" w:sz="0" w:space="0" w:color="auto"/>
      </w:divBdr>
    </w:div>
    <w:div w:id="858086712">
      <w:bodyDiv w:val="1"/>
      <w:marLeft w:val="0"/>
      <w:marRight w:val="0"/>
      <w:marTop w:val="0"/>
      <w:marBottom w:val="0"/>
      <w:divBdr>
        <w:top w:val="none" w:sz="0" w:space="0" w:color="auto"/>
        <w:left w:val="none" w:sz="0" w:space="0" w:color="auto"/>
        <w:bottom w:val="none" w:sz="0" w:space="0" w:color="auto"/>
        <w:right w:val="none" w:sz="0" w:space="0" w:color="auto"/>
      </w:divBdr>
    </w:div>
    <w:div w:id="869222338">
      <w:bodyDiv w:val="1"/>
      <w:marLeft w:val="0"/>
      <w:marRight w:val="0"/>
      <w:marTop w:val="0"/>
      <w:marBottom w:val="0"/>
      <w:divBdr>
        <w:top w:val="none" w:sz="0" w:space="0" w:color="auto"/>
        <w:left w:val="none" w:sz="0" w:space="0" w:color="auto"/>
        <w:bottom w:val="none" w:sz="0" w:space="0" w:color="auto"/>
        <w:right w:val="none" w:sz="0" w:space="0" w:color="auto"/>
      </w:divBdr>
    </w:div>
    <w:div w:id="869487114">
      <w:bodyDiv w:val="1"/>
      <w:marLeft w:val="0"/>
      <w:marRight w:val="0"/>
      <w:marTop w:val="0"/>
      <w:marBottom w:val="0"/>
      <w:divBdr>
        <w:top w:val="none" w:sz="0" w:space="0" w:color="auto"/>
        <w:left w:val="none" w:sz="0" w:space="0" w:color="auto"/>
        <w:bottom w:val="none" w:sz="0" w:space="0" w:color="auto"/>
        <w:right w:val="none" w:sz="0" w:space="0" w:color="auto"/>
      </w:divBdr>
    </w:div>
    <w:div w:id="870384750">
      <w:bodyDiv w:val="1"/>
      <w:marLeft w:val="0"/>
      <w:marRight w:val="0"/>
      <w:marTop w:val="0"/>
      <w:marBottom w:val="0"/>
      <w:divBdr>
        <w:top w:val="none" w:sz="0" w:space="0" w:color="auto"/>
        <w:left w:val="none" w:sz="0" w:space="0" w:color="auto"/>
        <w:bottom w:val="none" w:sz="0" w:space="0" w:color="auto"/>
        <w:right w:val="none" w:sz="0" w:space="0" w:color="auto"/>
      </w:divBdr>
      <w:divsChild>
        <w:div w:id="1388339206">
          <w:marLeft w:val="0"/>
          <w:marRight w:val="0"/>
          <w:marTop w:val="0"/>
          <w:marBottom w:val="0"/>
          <w:divBdr>
            <w:top w:val="none" w:sz="0" w:space="0" w:color="auto"/>
            <w:left w:val="none" w:sz="0" w:space="0" w:color="auto"/>
            <w:bottom w:val="none" w:sz="0" w:space="0" w:color="auto"/>
            <w:right w:val="none" w:sz="0" w:space="0" w:color="auto"/>
          </w:divBdr>
        </w:div>
        <w:div w:id="1966884798">
          <w:marLeft w:val="0"/>
          <w:marRight w:val="0"/>
          <w:marTop w:val="0"/>
          <w:marBottom w:val="0"/>
          <w:divBdr>
            <w:top w:val="none" w:sz="0" w:space="0" w:color="auto"/>
            <w:left w:val="none" w:sz="0" w:space="0" w:color="auto"/>
            <w:bottom w:val="none" w:sz="0" w:space="0" w:color="auto"/>
            <w:right w:val="none" w:sz="0" w:space="0" w:color="auto"/>
          </w:divBdr>
        </w:div>
        <w:div w:id="1499154654">
          <w:marLeft w:val="0"/>
          <w:marRight w:val="0"/>
          <w:marTop w:val="0"/>
          <w:marBottom w:val="0"/>
          <w:divBdr>
            <w:top w:val="none" w:sz="0" w:space="0" w:color="auto"/>
            <w:left w:val="none" w:sz="0" w:space="0" w:color="auto"/>
            <w:bottom w:val="none" w:sz="0" w:space="0" w:color="auto"/>
            <w:right w:val="none" w:sz="0" w:space="0" w:color="auto"/>
          </w:divBdr>
        </w:div>
        <w:div w:id="1394611">
          <w:marLeft w:val="0"/>
          <w:marRight w:val="0"/>
          <w:marTop w:val="0"/>
          <w:marBottom w:val="0"/>
          <w:divBdr>
            <w:top w:val="none" w:sz="0" w:space="0" w:color="auto"/>
            <w:left w:val="none" w:sz="0" w:space="0" w:color="auto"/>
            <w:bottom w:val="none" w:sz="0" w:space="0" w:color="auto"/>
            <w:right w:val="none" w:sz="0" w:space="0" w:color="auto"/>
          </w:divBdr>
        </w:div>
        <w:div w:id="1271550112">
          <w:marLeft w:val="0"/>
          <w:marRight w:val="0"/>
          <w:marTop w:val="0"/>
          <w:marBottom w:val="0"/>
          <w:divBdr>
            <w:top w:val="none" w:sz="0" w:space="0" w:color="auto"/>
            <w:left w:val="none" w:sz="0" w:space="0" w:color="auto"/>
            <w:bottom w:val="none" w:sz="0" w:space="0" w:color="auto"/>
            <w:right w:val="none" w:sz="0" w:space="0" w:color="auto"/>
          </w:divBdr>
        </w:div>
        <w:div w:id="742992987">
          <w:marLeft w:val="0"/>
          <w:marRight w:val="0"/>
          <w:marTop w:val="0"/>
          <w:marBottom w:val="0"/>
          <w:divBdr>
            <w:top w:val="none" w:sz="0" w:space="0" w:color="auto"/>
            <w:left w:val="none" w:sz="0" w:space="0" w:color="auto"/>
            <w:bottom w:val="none" w:sz="0" w:space="0" w:color="auto"/>
            <w:right w:val="none" w:sz="0" w:space="0" w:color="auto"/>
          </w:divBdr>
        </w:div>
        <w:div w:id="908228241">
          <w:marLeft w:val="0"/>
          <w:marRight w:val="0"/>
          <w:marTop w:val="0"/>
          <w:marBottom w:val="0"/>
          <w:divBdr>
            <w:top w:val="none" w:sz="0" w:space="0" w:color="auto"/>
            <w:left w:val="none" w:sz="0" w:space="0" w:color="auto"/>
            <w:bottom w:val="none" w:sz="0" w:space="0" w:color="auto"/>
            <w:right w:val="none" w:sz="0" w:space="0" w:color="auto"/>
          </w:divBdr>
        </w:div>
      </w:divsChild>
    </w:div>
    <w:div w:id="936449495">
      <w:bodyDiv w:val="1"/>
      <w:marLeft w:val="0"/>
      <w:marRight w:val="0"/>
      <w:marTop w:val="0"/>
      <w:marBottom w:val="0"/>
      <w:divBdr>
        <w:top w:val="none" w:sz="0" w:space="0" w:color="auto"/>
        <w:left w:val="none" w:sz="0" w:space="0" w:color="auto"/>
        <w:bottom w:val="none" w:sz="0" w:space="0" w:color="auto"/>
        <w:right w:val="none" w:sz="0" w:space="0" w:color="auto"/>
      </w:divBdr>
    </w:div>
    <w:div w:id="954630123">
      <w:bodyDiv w:val="1"/>
      <w:marLeft w:val="0"/>
      <w:marRight w:val="0"/>
      <w:marTop w:val="0"/>
      <w:marBottom w:val="0"/>
      <w:divBdr>
        <w:top w:val="none" w:sz="0" w:space="0" w:color="auto"/>
        <w:left w:val="none" w:sz="0" w:space="0" w:color="auto"/>
        <w:bottom w:val="none" w:sz="0" w:space="0" w:color="auto"/>
        <w:right w:val="none" w:sz="0" w:space="0" w:color="auto"/>
      </w:divBdr>
    </w:div>
    <w:div w:id="980157463">
      <w:bodyDiv w:val="1"/>
      <w:marLeft w:val="0"/>
      <w:marRight w:val="0"/>
      <w:marTop w:val="0"/>
      <w:marBottom w:val="0"/>
      <w:divBdr>
        <w:top w:val="none" w:sz="0" w:space="0" w:color="auto"/>
        <w:left w:val="none" w:sz="0" w:space="0" w:color="auto"/>
        <w:bottom w:val="none" w:sz="0" w:space="0" w:color="auto"/>
        <w:right w:val="none" w:sz="0" w:space="0" w:color="auto"/>
      </w:divBdr>
    </w:div>
    <w:div w:id="1011837701">
      <w:bodyDiv w:val="1"/>
      <w:marLeft w:val="0"/>
      <w:marRight w:val="0"/>
      <w:marTop w:val="0"/>
      <w:marBottom w:val="0"/>
      <w:divBdr>
        <w:top w:val="none" w:sz="0" w:space="0" w:color="auto"/>
        <w:left w:val="none" w:sz="0" w:space="0" w:color="auto"/>
        <w:bottom w:val="none" w:sz="0" w:space="0" w:color="auto"/>
        <w:right w:val="none" w:sz="0" w:space="0" w:color="auto"/>
      </w:divBdr>
    </w:div>
    <w:div w:id="1044865779">
      <w:bodyDiv w:val="1"/>
      <w:marLeft w:val="0"/>
      <w:marRight w:val="0"/>
      <w:marTop w:val="0"/>
      <w:marBottom w:val="0"/>
      <w:divBdr>
        <w:top w:val="none" w:sz="0" w:space="0" w:color="auto"/>
        <w:left w:val="none" w:sz="0" w:space="0" w:color="auto"/>
        <w:bottom w:val="none" w:sz="0" w:space="0" w:color="auto"/>
        <w:right w:val="none" w:sz="0" w:space="0" w:color="auto"/>
      </w:divBdr>
    </w:div>
    <w:div w:id="1059283092">
      <w:bodyDiv w:val="1"/>
      <w:marLeft w:val="0"/>
      <w:marRight w:val="0"/>
      <w:marTop w:val="0"/>
      <w:marBottom w:val="0"/>
      <w:divBdr>
        <w:top w:val="none" w:sz="0" w:space="0" w:color="auto"/>
        <w:left w:val="none" w:sz="0" w:space="0" w:color="auto"/>
        <w:bottom w:val="none" w:sz="0" w:space="0" w:color="auto"/>
        <w:right w:val="none" w:sz="0" w:space="0" w:color="auto"/>
      </w:divBdr>
    </w:div>
    <w:div w:id="1095786763">
      <w:bodyDiv w:val="1"/>
      <w:marLeft w:val="0"/>
      <w:marRight w:val="0"/>
      <w:marTop w:val="0"/>
      <w:marBottom w:val="0"/>
      <w:divBdr>
        <w:top w:val="none" w:sz="0" w:space="0" w:color="auto"/>
        <w:left w:val="none" w:sz="0" w:space="0" w:color="auto"/>
        <w:bottom w:val="none" w:sz="0" w:space="0" w:color="auto"/>
        <w:right w:val="none" w:sz="0" w:space="0" w:color="auto"/>
      </w:divBdr>
    </w:div>
    <w:div w:id="1123499014">
      <w:bodyDiv w:val="1"/>
      <w:marLeft w:val="0"/>
      <w:marRight w:val="0"/>
      <w:marTop w:val="0"/>
      <w:marBottom w:val="0"/>
      <w:divBdr>
        <w:top w:val="none" w:sz="0" w:space="0" w:color="auto"/>
        <w:left w:val="none" w:sz="0" w:space="0" w:color="auto"/>
        <w:bottom w:val="none" w:sz="0" w:space="0" w:color="auto"/>
        <w:right w:val="none" w:sz="0" w:space="0" w:color="auto"/>
      </w:divBdr>
    </w:div>
    <w:div w:id="1152063799">
      <w:bodyDiv w:val="1"/>
      <w:marLeft w:val="0"/>
      <w:marRight w:val="0"/>
      <w:marTop w:val="0"/>
      <w:marBottom w:val="0"/>
      <w:divBdr>
        <w:top w:val="none" w:sz="0" w:space="0" w:color="auto"/>
        <w:left w:val="none" w:sz="0" w:space="0" w:color="auto"/>
        <w:bottom w:val="none" w:sz="0" w:space="0" w:color="auto"/>
        <w:right w:val="none" w:sz="0" w:space="0" w:color="auto"/>
      </w:divBdr>
    </w:div>
    <w:div w:id="1170173077">
      <w:bodyDiv w:val="1"/>
      <w:marLeft w:val="0"/>
      <w:marRight w:val="0"/>
      <w:marTop w:val="0"/>
      <w:marBottom w:val="0"/>
      <w:divBdr>
        <w:top w:val="none" w:sz="0" w:space="0" w:color="auto"/>
        <w:left w:val="none" w:sz="0" w:space="0" w:color="auto"/>
        <w:bottom w:val="none" w:sz="0" w:space="0" w:color="auto"/>
        <w:right w:val="none" w:sz="0" w:space="0" w:color="auto"/>
      </w:divBdr>
    </w:div>
    <w:div w:id="1205142929">
      <w:bodyDiv w:val="1"/>
      <w:marLeft w:val="0"/>
      <w:marRight w:val="0"/>
      <w:marTop w:val="0"/>
      <w:marBottom w:val="0"/>
      <w:divBdr>
        <w:top w:val="none" w:sz="0" w:space="0" w:color="auto"/>
        <w:left w:val="none" w:sz="0" w:space="0" w:color="auto"/>
        <w:bottom w:val="none" w:sz="0" w:space="0" w:color="auto"/>
        <w:right w:val="none" w:sz="0" w:space="0" w:color="auto"/>
      </w:divBdr>
    </w:div>
    <w:div w:id="1246648256">
      <w:bodyDiv w:val="1"/>
      <w:marLeft w:val="0"/>
      <w:marRight w:val="0"/>
      <w:marTop w:val="0"/>
      <w:marBottom w:val="0"/>
      <w:divBdr>
        <w:top w:val="none" w:sz="0" w:space="0" w:color="auto"/>
        <w:left w:val="none" w:sz="0" w:space="0" w:color="auto"/>
        <w:bottom w:val="none" w:sz="0" w:space="0" w:color="auto"/>
        <w:right w:val="none" w:sz="0" w:space="0" w:color="auto"/>
      </w:divBdr>
    </w:div>
    <w:div w:id="1276907562">
      <w:bodyDiv w:val="1"/>
      <w:marLeft w:val="0"/>
      <w:marRight w:val="0"/>
      <w:marTop w:val="0"/>
      <w:marBottom w:val="0"/>
      <w:divBdr>
        <w:top w:val="none" w:sz="0" w:space="0" w:color="auto"/>
        <w:left w:val="none" w:sz="0" w:space="0" w:color="auto"/>
        <w:bottom w:val="none" w:sz="0" w:space="0" w:color="auto"/>
        <w:right w:val="none" w:sz="0" w:space="0" w:color="auto"/>
      </w:divBdr>
    </w:div>
    <w:div w:id="1333292040">
      <w:bodyDiv w:val="1"/>
      <w:marLeft w:val="0"/>
      <w:marRight w:val="0"/>
      <w:marTop w:val="0"/>
      <w:marBottom w:val="0"/>
      <w:divBdr>
        <w:top w:val="none" w:sz="0" w:space="0" w:color="auto"/>
        <w:left w:val="none" w:sz="0" w:space="0" w:color="auto"/>
        <w:bottom w:val="none" w:sz="0" w:space="0" w:color="auto"/>
        <w:right w:val="none" w:sz="0" w:space="0" w:color="auto"/>
      </w:divBdr>
    </w:div>
    <w:div w:id="1341276969">
      <w:bodyDiv w:val="1"/>
      <w:marLeft w:val="0"/>
      <w:marRight w:val="0"/>
      <w:marTop w:val="0"/>
      <w:marBottom w:val="0"/>
      <w:divBdr>
        <w:top w:val="none" w:sz="0" w:space="0" w:color="auto"/>
        <w:left w:val="none" w:sz="0" w:space="0" w:color="auto"/>
        <w:bottom w:val="none" w:sz="0" w:space="0" w:color="auto"/>
        <w:right w:val="none" w:sz="0" w:space="0" w:color="auto"/>
      </w:divBdr>
    </w:div>
    <w:div w:id="1354072056">
      <w:bodyDiv w:val="1"/>
      <w:marLeft w:val="0"/>
      <w:marRight w:val="0"/>
      <w:marTop w:val="0"/>
      <w:marBottom w:val="0"/>
      <w:divBdr>
        <w:top w:val="none" w:sz="0" w:space="0" w:color="auto"/>
        <w:left w:val="none" w:sz="0" w:space="0" w:color="auto"/>
        <w:bottom w:val="none" w:sz="0" w:space="0" w:color="auto"/>
        <w:right w:val="none" w:sz="0" w:space="0" w:color="auto"/>
      </w:divBdr>
    </w:div>
    <w:div w:id="1366367735">
      <w:bodyDiv w:val="1"/>
      <w:marLeft w:val="0"/>
      <w:marRight w:val="0"/>
      <w:marTop w:val="0"/>
      <w:marBottom w:val="0"/>
      <w:divBdr>
        <w:top w:val="none" w:sz="0" w:space="0" w:color="auto"/>
        <w:left w:val="none" w:sz="0" w:space="0" w:color="auto"/>
        <w:bottom w:val="none" w:sz="0" w:space="0" w:color="auto"/>
        <w:right w:val="none" w:sz="0" w:space="0" w:color="auto"/>
      </w:divBdr>
    </w:div>
    <w:div w:id="1374501898">
      <w:bodyDiv w:val="1"/>
      <w:marLeft w:val="0"/>
      <w:marRight w:val="0"/>
      <w:marTop w:val="0"/>
      <w:marBottom w:val="0"/>
      <w:divBdr>
        <w:top w:val="none" w:sz="0" w:space="0" w:color="auto"/>
        <w:left w:val="none" w:sz="0" w:space="0" w:color="auto"/>
        <w:bottom w:val="none" w:sz="0" w:space="0" w:color="auto"/>
        <w:right w:val="none" w:sz="0" w:space="0" w:color="auto"/>
      </w:divBdr>
      <w:divsChild>
        <w:div w:id="1730763755">
          <w:marLeft w:val="0"/>
          <w:marRight w:val="0"/>
          <w:marTop w:val="0"/>
          <w:marBottom w:val="0"/>
          <w:divBdr>
            <w:top w:val="none" w:sz="0" w:space="0" w:color="auto"/>
            <w:left w:val="none" w:sz="0" w:space="0" w:color="auto"/>
            <w:bottom w:val="none" w:sz="0" w:space="0" w:color="auto"/>
            <w:right w:val="none" w:sz="0" w:space="0" w:color="auto"/>
          </w:divBdr>
        </w:div>
        <w:div w:id="1791897883">
          <w:marLeft w:val="0"/>
          <w:marRight w:val="0"/>
          <w:marTop w:val="0"/>
          <w:marBottom w:val="0"/>
          <w:divBdr>
            <w:top w:val="none" w:sz="0" w:space="0" w:color="auto"/>
            <w:left w:val="none" w:sz="0" w:space="0" w:color="auto"/>
            <w:bottom w:val="none" w:sz="0" w:space="0" w:color="auto"/>
            <w:right w:val="none" w:sz="0" w:space="0" w:color="auto"/>
          </w:divBdr>
        </w:div>
        <w:div w:id="1945531662">
          <w:marLeft w:val="0"/>
          <w:marRight w:val="0"/>
          <w:marTop w:val="0"/>
          <w:marBottom w:val="0"/>
          <w:divBdr>
            <w:top w:val="none" w:sz="0" w:space="0" w:color="auto"/>
            <w:left w:val="none" w:sz="0" w:space="0" w:color="auto"/>
            <w:bottom w:val="none" w:sz="0" w:space="0" w:color="auto"/>
            <w:right w:val="none" w:sz="0" w:space="0" w:color="auto"/>
          </w:divBdr>
        </w:div>
        <w:div w:id="1260717652">
          <w:marLeft w:val="0"/>
          <w:marRight w:val="0"/>
          <w:marTop w:val="0"/>
          <w:marBottom w:val="0"/>
          <w:divBdr>
            <w:top w:val="none" w:sz="0" w:space="0" w:color="auto"/>
            <w:left w:val="none" w:sz="0" w:space="0" w:color="auto"/>
            <w:bottom w:val="none" w:sz="0" w:space="0" w:color="auto"/>
            <w:right w:val="none" w:sz="0" w:space="0" w:color="auto"/>
          </w:divBdr>
        </w:div>
        <w:div w:id="1524905345">
          <w:marLeft w:val="0"/>
          <w:marRight w:val="0"/>
          <w:marTop w:val="0"/>
          <w:marBottom w:val="0"/>
          <w:divBdr>
            <w:top w:val="none" w:sz="0" w:space="0" w:color="auto"/>
            <w:left w:val="none" w:sz="0" w:space="0" w:color="auto"/>
            <w:bottom w:val="none" w:sz="0" w:space="0" w:color="auto"/>
            <w:right w:val="none" w:sz="0" w:space="0" w:color="auto"/>
          </w:divBdr>
        </w:div>
        <w:div w:id="808860004">
          <w:marLeft w:val="0"/>
          <w:marRight w:val="0"/>
          <w:marTop w:val="0"/>
          <w:marBottom w:val="0"/>
          <w:divBdr>
            <w:top w:val="none" w:sz="0" w:space="0" w:color="auto"/>
            <w:left w:val="none" w:sz="0" w:space="0" w:color="auto"/>
            <w:bottom w:val="none" w:sz="0" w:space="0" w:color="auto"/>
            <w:right w:val="none" w:sz="0" w:space="0" w:color="auto"/>
          </w:divBdr>
        </w:div>
      </w:divsChild>
    </w:div>
    <w:div w:id="1401095191">
      <w:bodyDiv w:val="1"/>
      <w:marLeft w:val="0"/>
      <w:marRight w:val="0"/>
      <w:marTop w:val="0"/>
      <w:marBottom w:val="0"/>
      <w:divBdr>
        <w:top w:val="none" w:sz="0" w:space="0" w:color="auto"/>
        <w:left w:val="none" w:sz="0" w:space="0" w:color="auto"/>
        <w:bottom w:val="none" w:sz="0" w:space="0" w:color="auto"/>
        <w:right w:val="none" w:sz="0" w:space="0" w:color="auto"/>
      </w:divBdr>
    </w:div>
    <w:div w:id="1454057342">
      <w:bodyDiv w:val="1"/>
      <w:marLeft w:val="0"/>
      <w:marRight w:val="0"/>
      <w:marTop w:val="0"/>
      <w:marBottom w:val="0"/>
      <w:divBdr>
        <w:top w:val="none" w:sz="0" w:space="0" w:color="auto"/>
        <w:left w:val="none" w:sz="0" w:space="0" w:color="auto"/>
        <w:bottom w:val="none" w:sz="0" w:space="0" w:color="auto"/>
        <w:right w:val="none" w:sz="0" w:space="0" w:color="auto"/>
      </w:divBdr>
    </w:div>
    <w:div w:id="1514874253">
      <w:bodyDiv w:val="1"/>
      <w:marLeft w:val="0"/>
      <w:marRight w:val="0"/>
      <w:marTop w:val="0"/>
      <w:marBottom w:val="0"/>
      <w:divBdr>
        <w:top w:val="none" w:sz="0" w:space="0" w:color="auto"/>
        <w:left w:val="none" w:sz="0" w:space="0" w:color="auto"/>
        <w:bottom w:val="none" w:sz="0" w:space="0" w:color="auto"/>
        <w:right w:val="none" w:sz="0" w:space="0" w:color="auto"/>
      </w:divBdr>
    </w:div>
    <w:div w:id="1526363432">
      <w:bodyDiv w:val="1"/>
      <w:marLeft w:val="0"/>
      <w:marRight w:val="0"/>
      <w:marTop w:val="0"/>
      <w:marBottom w:val="0"/>
      <w:divBdr>
        <w:top w:val="none" w:sz="0" w:space="0" w:color="auto"/>
        <w:left w:val="none" w:sz="0" w:space="0" w:color="auto"/>
        <w:bottom w:val="none" w:sz="0" w:space="0" w:color="auto"/>
        <w:right w:val="none" w:sz="0" w:space="0" w:color="auto"/>
      </w:divBdr>
      <w:divsChild>
        <w:div w:id="1555266211">
          <w:marLeft w:val="0"/>
          <w:marRight w:val="0"/>
          <w:marTop w:val="0"/>
          <w:marBottom w:val="0"/>
          <w:divBdr>
            <w:top w:val="none" w:sz="0" w:space="0" w:color="auto"/>
            <w:left w:val="none" w:sz="0" w:space="0" w:color="auto"/>
            <w:bottom w:val="none" w:sz="0" w:space="0" w:color="auto"/>
            <w:right w:val="none" w:sz="0" w:space="0" w:color="auto"/>
          </w:divBdr>
          <w:divsChild>
            <w:div w:id="9004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573">
      <w:bodyDiv w:val="1"/>
      <w:marLeft w:val="0"/>
      <w:marRight w:val="0"/>
      <w:marTop w:val="0"/>
      <w:marBottom w:val="0"/>
      <w:divBdr>
        <w:top w:val="none" w:sz="0" w:space="0" w:color="auto"/>
        <w:left w:val="none" w:sz="0" w:space="0" w:color="auto"/>
        <w:bottom w:val="none" w:sz="0" w:space="0" w:color="auto"/>
        <w:right w:val="none" w:sz="0" w:space="0" w:color="auto"/>
      </w:divBdr>
    </w:div>
    <w:div w:id="1557161152">
      <w:bodyDiv w:val="1"/>
      <w:marLeft w:val="0"/>
      <w:marRight w:val="0"/>
      <w:marTop w:val="0"/>
      <w:marBottom w:val="0"/>
      <w:divBdr>
        <w:top w:val="none" w:sz="0" w:space="0" w:color="auto"/>
        <w:left w:val="none" w:sz="0" w:space="0" w:color="auto"/>
        <w:bottom w:val="none" w:sz="0" w:space="0" w:color="auto"/>
        <w:right w:val="none" w:sz="0" w:space="0" w:color="auto"/>
      </w:divBdr>
    </w:div>
    <w:div w:id="1606841241">
      <w:bodyDiv w:val="1"/>
      <w:marLeft w:val="0"/>
      <w:marRight w:val="0"/>
      <w:marTop w:val="0"/>
      <w:marBottom w:val="0"/>
      <w:divBdr>
        <w:top w:val="none" w:sz="0" w:space="0" w:color="auto"/>
        <w:left w:val="none" w:sz="0" w:space="0" w:color="auto"/>
        <w:bottom w:val="none" w:sz="0" w:space="0" w:color="auto"/>
        <w:right w:val="none" w:sz="0" w:space="0" w:color="auto"/>
      </w:divBdr>
      <w:divsChild>
        <w:div w:id="1389262469">
          <w:marLeft w:val="0"/>
          <w:marRight w:val="0"/>
          <w:marTop w:val="0"/>
          <w:marBottom w:val="0"/>
          <w:divBdr>
            <w:top w:val="none" w:sz="0" w:space="0" w:color="auto"/>
            <w:left w:val="none" w:sz="0" w:space="0" w:color="auto"/>
            <w:bottom w:val="none" w:sz="0" w:space="0" w:color="auto"/>
            <w:right w:val="none" w:sz="0" w:space="0" w:color="auto"/>
          </w:divBdr>
        </w:div>
        <w:div w:id="1809859180">
          <w:marLeft w:val="0"/>
          <w:marRight w:val="0"/>
          <w:marTop w:val="0"/>
          <w:marBottom w:val="0"/>
          <w:divBdr>
            <w:top w:val="none" w:sz="0" w:space="0" w:color="auto"/>
            <w:left w:val="none" w:sz="0" w:space="0" w:color="auto"/>
            <w:bottom w:val="none" w:sz="0" w:space="0" w:color="auto"/>
            <w:right w:val="none" w:sz="0" w:space="0" w:color="auto"/>
          </w:divBdr>
        </w:div>
        <w:div w:id="1042822817">
          <w:marLeft w:val="0"/>
          <w:marRight w:val="0"/>
          <w:marTop w:val="0"/>
          <w:marBottom w:val="0"/>
          <w:divBdr>
            <w:top w:val="none" w:sz="0" w:space="0" w:color="auto"/>
            <w:left w:val="none" w:sz="0" w:space="0" w:color="auto"/>
            <w:bottom w:val="none" w:sz="0" w:space="0" w:color="auto"/>
            <w:right w:val="none" w:sz="0" w:space="0" w:color="auto"/>
          </w:divBdr>
        </w:div>
      </w:divsChild>
    </w:div>
    <w:div w:id="1609892798">
      <w:bodyDiv w:val="1"/>
      <w:marLeft w:val="0"/>
      <w:marRight w:val="0"/>
      <w:marTop w:val="0"/>
      <w:marBottom w:val="0"/>
      <w:divBdr>
        <w:top w:val="none" w:sz="0" w:space="0" w:color="auto"/>
        <w:left w:val="none" w:sz="0" w:space="0" w:color="auto"/>
        <w:bottom w:val="none" w:sz="0" w:space="0" w:color="auto"/>
        <w:right w:val="none" w:sz="0" w:space="0" w:color="auto"/>
      </w:divBdr>
    </w:div>
    <w:div w:id="1614169724">
      <w:bodyDiv w:val="1"/>
      <w:marLeft w:val="0"/>
      <w:marRight w:val="0"/>
      <w:marTop w:val="0"/>
      <w:marBottom w:val="0"/>
      <w:divBdr>
        <w:top w:val="none" w:sz="0" w:space="0" w:color="auto"/>
        <w:left w:val="none" w:sz="0" w:space="0" w:color="auto"/>
        <w:bottom w:val="none" w:sz="0" w:space="0" w:color="auto"/>
        <w:right w:val="none" w:sz="0" w:space="0" w:color="auto"/>
      </w:divBdr>
    </w:div>
    <w:div w:id="1660842671">
      <w:bodyDiv w:val="1"/>
      <w:marLeft w:val="0"/>
      <w:marRight w:val="0"/>
      <w:marTop w:val="0"/>
      <w:marBottom w:val="0"/>
      <w:divBdr>
        <w:top w:val="none" w:sz="0" w:space="0" w:color="auto"/>
        <w:left w:val="none" w:sz="0" w:space="0" w:color="auto"/>
        <w:bottom w:val="none" w:sz="0" w:space="0" w:color="auto"/>
        <w:right w:val="none" w:sz="0" w:space="0" w:color="auto"/>
      </w:divBdr>
    </w:div>
    <w:div w:id="1720007409">
      <w:bodyDiv w:val="1"/>
      <w:marLeft w:val="0"/>
      <w:marRight w:val="0"/>
      <w:marTop w:val="0"/>
      <w:marBottom w:val="0"/>
      <w:divBdr>
        <w:top w:val="none" w:sz="0" w:space="0" w:color="auto"/>
        <w:left w:val="none" w:sz="0" w:space="0" w:color="auto"/>
        <w:bottom w:val="none" w:sz="0" w:space="0" w:color="auto"/>
        <w:right w:val="none" w:sz="0" w:space="0" w:color="auto"/>
      </w:divBdr>
      <w:divsChild>
        <w:div w:id="1820732277">
          <w:marLeft w:val="0"/>
          <w:marRight w:val="0"/>
          <w:marTop w:val="0"/>
          <w:marBottom w:val="0"/>
          <w:divBdr>
            <w:top w:val="none" w:sz="0" w:space="0" w:color="auto"/>
            <w:left w:val="none" w:sz="0" w:space="0" w:color="auto"/>
            <w:bottom w:val="none" w:sz="0" w:space="0" w:color="auto"/>
            <w:right w:val="none" w:sz="0" w:space="0" w:color="auto"/>
          </w:divBdr>
        </w:div>
        <w:div w:id="1146625170">
          <w:marLeft w:val="0"/>
          <w:marRight w:val="0"/>
          <w:marTop w:val="0"/>
          <w:marBottom w:val="0"/>
          <w:divBdr>
            <w:top w:val="none" w:sz="0" w:space="0" w:color="auto"/>
            <w:left w:val="none" w:sz="0" w:space="0" w:color="auto"/>
            <w:bottom w:val="none" w:sz="0" w:space="0" w:color="auto"/>
            <w:right w:val="none" w:sz="0" w:space="0" w:color="auto"/>
          </w:divBdr>
        </w:div>
        <w:div w:id="529414032">
          <w:marLeft w:val="0"/>
          <w:marRight w:val="0"/>
          <w:marTop w:val="0"/>
          <w:marBottom w:val="0"/>
          <w:divBdr>
            <w:top w:val="none" w:sz="0" w:space="0" w:color="auto"/>
            <w:left w:val="none" w:sz="0" w:space="0" w:color="auto"/>
            <w:bottom w:val="none" w:sz="0" w:space="0" w:color="auto"/>
            <w:right w:val="none" w:sz="0" w:space="0" w:color="auto"/>
          </w:divBdr>
        </w:div>
        <w:div w:id="618145334">
          <w:marLeft w:val="0"/>
          <w:marRight w:val="0"/>
          <w:marTop w:val="0"/>
          <w:marBottom w:val="0"/>
          <w:divBdr>
            <w:top w:val="none" w:sz="0" w:space="0" w:color="auto"/>
            <w:left w:val="none" w:sz="0" w:space="0" w:color="auto"/>
            <w:bottom w:val="none" w:sz="0" w:space="0" w:color="auto"/>
            <w:right w:val="none" w:sz="0" w:space="0" w:color="auto"/>
          </w:divBdr>
        </w:div>
        <w:div w:id="2051412273">
          <w:marLeft w:val="0"/>
          <w:marRight w:val="0"/>
          <w:marTop w:val="0"/>
          <w:marBottom w:val="0"/>
          <w:divBdr>
            <w:top w:val="none" w:sz="0" w:space="0" w:color="auto"/>
            <w:left w:val="none" w:sz="0" w:space="0" w:color="auto"/>
            <w:bottom w:val="none" w:sz="0" w:space="0" w:color="auto"/>
            <w:right w:val="none" w:sz="0" w:space="0" w:color="auto"/>
          </w:divBdr>
        </w:div>
        <w:div w:id="261228126">
          <w:marLeft w:val="0"/>
          <w:marRight w:val="0"/>
          <w:marTop w:val="0"/>
          <w:marBottom w:val="0"/>
          <w:divBdr>
            <w:top w:val="none" w:sz="0" w:space="0" w:color="auto"/>
            <w:left w:val="none" w:sz="0" w:space="0" w:color="auto"/>
            <w:bottom w:val="none" w:sz="0" w:space="0" w:color="auto"/>
            <w:right w:val="none" w:sz="0" w:space="0" w:color="auto"/>
          </w:divBdr>
        </w:div>
        <w:div w:id="1284458083">
          <w:marLeft w:val="0"/>
          <w:marRight w:val="0"/>
          <w:marTop w:val="0"/>
          <w:marBottom w:val="0"/>
          <w:divBdr>
            <w:top w:val="none" w:sz="0" w:space="0" w:color="auto"/>
            <w:left w:val="none" w:sz="0" w:space="0" w:color="auto"/>
            <w:bottom w:val="none" w:sz="0" w:space="0" w:color="auto"/>
            <w:right w:val="none" w:sz="0" w:space="0" w:color="auto"/>
          </w:divBdr>
        </w:div>
        <w:div w:id="1793788157">
          <w:marLeft w:val="0"/>
          <w:marRight w:val="0"/>
          <w:marTop w:val="0"/>
          <w:marBottom w:val="0"/>
          <w:divBdr>
            <w:top w:val="none" w:sz="0" w:space="0" w:color="auto"/>
            <w:left w:val="none" w:sz="0" w:space="0" w:color="auto"/>
            <w:bottom w:val="none" w:sz="0" w:space="0" w:color="auto"/>
            <w:right w:val="none" w:sz="0" w:space="0" w:color="auto"/>
          </w:divBdr>
        </w:div>
        <w:div w:id="1596405031">
          <w:marLeft w:val="0"/>
          <w:marRight w:val="0"/>
          <w:marTop w:val="0"/>
          <w:marBottom w:val="0"/>
          <w:divBdr>
            <w:top w:val="none" w:sz="0" w:space="0" w:color="auto"/>
            <w:left w:val="none" w:sz="0" w:space="0" w:color="auto"/>
            <w:bottom w:val="none" w:sz="0" w:space="0" w:color="auto"/>
            <w:right w:val="none" w:sz="0" w:space="0" w:color="auto"/>
          </w:divBdr>
        </w:div>
        <w:div w:id="988561785">
          <w:marLeft w:val="0"/>
          <w:marRight w:val="0"/>
          <w:marTop w:val="0"/>
          <w:marBottom w:val="0"/>
          <w:divBdr>
            <w:top w:val="none" w:sz="0" w:space="0" w:color="auto"/>
            <w:left w:val="none" w:sz="0" w:space="0" w:color="auto"/>
            <w:bottom w:val="none" w:sz="0" w:space="0" w:color="auto"/>
            <w:right w:val="none" w:sz="0" w:space="0" w:color="auto"/>
          </w:divBdr>
        </w:div>
        <w:div w:id="1570842291">
          <w:marLeft w:val="0"/>
          <w:marRight w:val="0"/>
          <w:marTop w:val="0"/>
          <w:marBottom w:val="0"/>
          <w:divBdr>
            <w:top w:val="none" w:sz="0" w:space="0" w:color="auto"/>
            <w:left w:val="none" w:sz="0" w:space="0" w:color="auto"/>
            <w:bottom w:val="none" w:sz="0" w:space="0" w:color="auto"/>
            <w:right w:val="none" w:sz="0" w:space="0" w:color="auto"/>
          </w:divBdr>
        </w:div>
        <w:div w:id="736587875">
          <w:marLeft w:val="0"/>
          <w:marRight w:val="0"/>
          <w:marTop w:val="0"/>
          <w:marBottom w:val="0"/>
          <w:divBdr>
            <w:top w:val="none" w:sz="0" w:space="0" w:color="auto"/>
            <w:left w:val="none" w:sz="0" w:space="0" w:color="auto"/>
            <w:bottom w:val="none" w:sz="0" w:space="0" w:color="auto"/>
            <w:right w:val="none" w:sz="0" w:space="0" w:color="auto"/>
          </w:divBdr>
        </w:div>
        <w:div w:id="625239794">
          <w:marLeft w:val="0"/>
          <w:marRight w:val="0"/>
          <w:marTop w:val="0"/>
          <w:marBottom w:val="0"/>
          <w:divBdr>
            <w:top w:val="none" w:sz="0" w:space="0" w:color="auto"/>
            <w:left w:val="none" w:sz="0" w:space="0" w:color="auto"/>
            <w:bottom w:val="none" w:sz="0" w:space="0" w:color="auto"/>
            <w:right w:val="none" w:sz="0" w:space="0" w:color="auto"/>
          </w:divBdr>
        </w:div>
      </w:divsChild>
    </w:div>
    <w:div w:id="1749691838">
      <w:bodyDiv w:val="1"/>
      <w:marLeft w:val="0"/>
      <w:marRight w:val="0"/>
      <w:marTop w:val="0"/>
      <w:marBottom w:val="0"/>
      <w:divBdr>
        <w:top w:val="none" w:sz="0" w:space="0" w:color="auto"/>
        <w:left w:val="none" w:sz="0" w:space="0" w:color="auto"/>
        <w:bottom w:val="none" w:sz="0" w:space="0" w:color="auto"/>
        <w:right w:val="none" w:sz="0" w:space="0" w:color="auto"/>
      </w:divBdr>
    </w:div>
    <w:div w:id="1761027484">
      <w:bodyDiv w:val="1"/>
      <w:marLeft w:val="0"/>
      <w:marRight w:val="0"/>
      <w:marTop w:val="0"/>
      <w:marBottom w:val="0"/>
      <w:divBdr>
        <w:top w:val="none" w:sz="0" w:space="0" w:color="auto"/>
        <w:left w:val="none" w:sz="0" w:space="0" w:color="auto"/>
        <w:bottom w:val="none" w:sz="0" w:space="0" w:color="auto"/>
        <w:right w:val="none" w:sz="0" w:space="0" w:color="auto"/>
      </w:divBdr>
    </w:div>
    <w:div w:id="1836334862">
      <w:bodyDiv w:val="1"/>
      <w:marLeft w:val="0"/>
      <w:marRight w:val="0"/>
      <w:marTop w:val="0"/>
      <w:marBottom w:val="0"/>
      <w:divBdr>
        <w:top w:val="none" w:sz="0" w:space="0" w:color="auto"/>
        <w:left w:val="none" w:sz="0" w:space="0" w:color="auto"/>
        <w:bottom w:val="none" w:sz="0" w:space="0" w:color="auto"/>
        <w:right w:val="none" w:sz="0" w:space="0" w:color="auto"/>
      </w:divBdr>
      <w:divsChild>
        <w:div w:id="1741975434">
          <w:marLeft w:val="0"/>
          <w:marRight w:val="0"/>
          <w:marTop w:val="0"/>
          <w:marBottom w:val="0"/>
          <w:divBdr>
            <w:top w:val="none" w:sz="0" w:space="0" w:color="auto"/>
            <w:left w:val="none" w:sz="0" w:space="0" w:color="auto"/>
            <w:bottom w:val="none" w:sz="0" w:space="0" w:color="auto"/>
            <w:right w:val="none" w:sz="0" w:space="0" w:color="auto"/>
          </w:divBdr>
        </w:div>
        <w:div w:id="1001815613">
          <w:marLeft w:val="0"/>
          <w:marRight w:val="0"/>
          <w:marTop w:val="0"/>
          <w:marBottom w:val="0"/>
          <w:divBdr>
            <w:top w:val="none" w:sz="0" w:space="0" w:color="auto"/>
            <w:left w:val="none" w:sz="0" w:space="0" w:color="auto"/>
            <w:bottom w:val="none" w:sz="0" w:space="0" w:color="auto"/>
            <w:right w:val="none" w:sz="0" w:space="0" w:color="auto"/>
          </w:divBdr>
        </w:div>
        <w:div w:id="590746828">
          <w:marLeft w:val="0"/>
          <w:marRight w:val="0"/>
          <w:marTop w:val="0"/>
          <w:marBottom w:val="0"/>
          <w:divBdr>
            <w:top w:val="none" w:sz="0" w:space="0" w:color="auto"/>
            <w:left w:val="none" w:sz="0" w:space="0" w:color="auto"/>
            <w:bottom w:val="none" w:sz="0" w:space="0" w:color="auto"/>
            <w:right w:val="none" w:sz="0" w:space="0" w:color="auto"/>
          </w:divBdr>
        </w:div>
      </w:divsChild>
    </w:div>
    <w:div w:id="1889755684">
      <w:bodyDiv w:val="1"/>
      <w:marLeft w:val="0"/>
      <w:marRight w:val="0"/>
      <w:marTop w:val="0"/>
      <w:marBottom w:val="0"/>
      <w:divBdr>
        <w:top w:val="none" w:sz="0" w:space="0" w:color="auto"/>
        <w:left w:val="none" w:sz="0" w:space="0" w:color="auto"/>
        <w:bottom w:val="none" w:sz="0" w:space="0" w:color="auto"/>
        <w:right w:val="none" w:sz="0" w:space="0" w:color="auto"/>
      </w:divBdr>
    </w:div>
    <w:div w:id="1895316726">
      <w:bodyDiv w:val="1"/>
      <w:marLeft w:val="0"/>
      <w:marRight w:val="0"/>
      <w:marTop w:val="0"/>
      <w:marBottom w:val="0"/>
      <w:divBdr>
        <w:top w:val="none" w:sz="0" w:space="0" w:color="auto"/>
        <w:left w:val="none" w:sz="0" w:space="0" w:color="auto"/>
        <w:bottom w:val="none" w:sz="0" w:space="0" w:color="auto"/>
        <w:right w:val="none" w:sz="0" w:space="0" w:color="auto"/>
      </w:divBdr>
    </w:div>
    <w:div w:id="1914535888">
      <w:bodyDiv w:val="1"/>
      <w:marLeft w:val="0"/>
      <w:marRight w:val="0"/>
      <w:marTop w:val="0"/>
      <w:marBottom w:val="0"/>
      <w:divBdr>
        <w:top w:val="none" w:sz="0" w:space="0" w:color="auto"/>
        <w:left w:val="none" w:sz="0" w:space="0" w:color="auto"/>
        <w:bottom w:val="none" w:sz="0" w:space="0" w:color="auto"/>
        <w:right w:val="none" w:sz="0" w:space="0" w:color="auto"/>
      </w:divBdr>
    </w:div>
    <w:div w:id="1957255613">
      <w:bodyDiv w:val="1"/>
      <w:marLeft w:val="0"/>
      <w:marRight w:val="0"/>
      <w:marTop w:val="0"/>
      <w:marBottom w:val="0"/>
      <w:divBdr>
        <w:top w:val="none" w:sz="0" w:space="0" w:color="auto"/>
        <w:left w:val="none" w:sz="0" w:space="0" w:color="auto"/>
        <w:bottom w:val="none" w:sz="0" w:space="0" w:color="auto"/>
        <w:right w:val="none" w:sz="0" w:space="0" w:color="auto"/>
      </w:divBdr>
    </w:div>
    <w:div w:id="1978217329">
      <w:bodyDiv w:val="1"/>
      <w:marLeft w:val="0"/>
      <w:marRight w:val="0"/>
      <w:marTop w:val="0"/>
      <w:marBottom w:val="0"/>
      <w:divBdr>
        <w:top w:val="none" w:sz="0" w:space="0" w:color="auto"/>
        <w:left w:val="none" w:sz="0" w:space="0" w:color="auto"/>
        <w:bottom w:val="none" w:sz="0" w:space="0" w:color="auto"/>
        <w:right w:val="none" w:sz="0" w:space="0" w:color="auto"/>
      </w:divBdr>
    </w:div>
    <w:div w:id="1984582719">
      <w:bodyDiv w:val="1"/>
      <w:marLeft w:val="0"/>
      <w:marRight w:val="0"/>
      <w:marTop w:val="0"/>
      <w:marBottom w:val="0"/>
      <w:divBdr>
        <w:top w:val="none" w:sz="0" w:space="0" w:color="auto"/>
        <w:left w:val="none" w:sz="0" w:space="0" w:color="auto"/>
        <w:bottom w:val="none" w:sz="0" w:space="0" w:color="auto"/>
        <w:right w:val="none" w:sz="0" w:space="0" w:color="auto"/>
      </w:divBdr>
    </w:div>
    <w:div w:id="2013601366">
      <w:bodyDiv w:val="1"/>
      <w:marLeft w:val="0"/>
      <w:marRight w:val="0"/>
      <w:marTop w:val="0"/>
      <w:marBottom w:val="0"/>
      <w:divBdr>
        <w:top w:val="none" w:sz="0" w:space="0" w:color="auto"/>
        <w:left w:val="none" w:sz="0" w:space="0" w:color="auto"/>
        <w:bottom w:val="none" w:sz="0" w:space="0" w:color="auto"/>
        <w:right w:val="none" w:sz="0" w:space="0" w:color="auto"/>
      </w:divBdr>
    </w:div>
    <w:div w:id="2023698240">
      <w:bodyDiv w:val="1"/>
      <w:marLeft w:val="0"/>
      <w:marRight w:val="0"/>
      <w:marTop w:val="0"/>
      <w:marBottom w:val="0"/>
      <w:divBdr>
        <w:top w:val="none" w:sz="0" w:space="0" w:color="auto"/>
        <w:left w:val="none" w:sz="0" w:space="0" w:color="auto"/>
        <w:bottom w:val="none" w:sz="0" w:space="0" w:color="auto"/>
        <w:right w:val="none" w:sz="0" w:space="0" w:color="auto"/>
      </w:divBdr>
    </w:div>
    <w:div w:id="2034763195">
      <w:bodyDiv w:val="1"/>
      <w:marLeft w:val="0"/>
      <w:marRight w:val="0"/>
      <w:marTop w:val="0"/>
      <w:marBottom w:val="0"/>
      <w:divBdr>
        <w:top w:val="none" w:sz="0" w:space="0" w:color="auto"/>
        <w:left w:val="none" w:sz="0" w:space="0" w:color="auto"/>
        <w:bottom w:val="none" w:sz="0" w:space="0" w:color="auto"/>
        <w:right w:val="none" w:sz="0" w:space="0" w:color="auto"/>
      </w:divBdr>
    </w:div>
    <w:div w:id="2131437734">
      <w:bodyDiv w:val="1"/>
      <w:marLeft w:val="0"/>
      <w:marRight w:val="0"/>
      <w:marTop w:val="0"/>
      <w:marBottom w:val="0"/>
      <w:divBdr>
        <w:top w:val="none" w:sz="0" w:space="0" w:color="auto"/>
        <w:left w:val="none" w:sz="0" w:space="0" w:color="auto"/>
        <w:bottom w:val="none" w:sz="0" w:space="0" w:color="auto"/>
        <w:right w:val="none" w:sz="0" w:space="0" w:color="auto"/>
      </w:divBdr>
    </w:div>
    <w:div w:id="2133208512">
      <w:bodyDiv w:val="1"/>
      <w:marLeft w:val="0"/>
      <w:marRight w:val="0"/>
      <w:marTop w:val="0"/>
      <w:marBottom w:val="0"/>
      <w:divBdr>
        <w:top w:val="none" w:sz="0" w:space="0" w:color="auto"/>
        <w:left w:val="none" w:sz="0" w:space="0" w:color="auto"/>
        <w:bottom w:val="none" w:sz="0" w:space="0" w:color="auto"/>
        <w:right w:val="none" w:sz="0" w:space="0" w:color="auto"/>
      </w:divBdr>
      <w:divsChild>
        <w:div w:id="1872301487">
          <w:marLeft w:val="0"/>
          <w:marRight w:val="0"/>
          <w:marTop w:val="0"/>
          <w:marBottom w:val="0"/>
          <w:divBdr>
            <w:top w:val="none" w:sz="0" w:space="0" w:color="auto"/>
            <w:left w:val="none" w:sz="0" w:space="0" w:color="auto"/>
            <w:bottom w:val="none" w:sz="0" w:space="0" w:color="auto"/>
            <w:right w:val="none" w:sz="0" w:space="0" w:color="auto"/>
          </w:divBdr>
        </w:div>
        <w:div w:id="1961835726">
          <w:marLeft w:val="0"/>
          <w:marRight w:val="0"/>
          <w:marTop w:val="0"/>
          <w:marBottom w:val="0"/>
          <w:divBdr>
            <w:top w:val="none" w:sz="0" w:space="0" w:color="auto"/>
            <w:left w:val="none" w:sz="0" w:space="0" w:color="auto"/>
            <w:bottom w:val="none" w:sz="0" w:space="0" w:color="auto"/>
            <w:right w:val="none" w:sz="0" w:space="0" w:color="auto"/>
          </w:divBdr>
        </w:div>
        <w:div w:id="1241868581">
          <w:marLeft w:val="0"/>
          <w:marRight w:val="0"/>
          <w:marTop w:val="0"/>
          <w:marBottom w:val="0"/>
          <w:divBdr>
            <w:top w:val="none" w:sz="0" w:space="0" w:color="auto"/>
            <w:left w:val="none" w:sz="0" w:space="0" w:color="auto"/>
            <w:bottom w:val="none" w:sz="0" w:space="0" w:color="auto"/>
            <w:right w:val="none" w:sz="0" w:space="0" w:color="auto"/>
          </w:divBdr>
        </w:div>
        <w:div w:id="1599676912">
          <w:marLeft w:val="0"/>
          <w:marRight w:val="0"/>
          <w:marTop w:val="0"/>
          <w:marBottom w:val="0"/>
          <w:divBdr>
            <w:top w:val="none" w:sz="0" w:space="0" w:color="auto"/>
            <w:left w:val="none" w:sz="0" w:space="0" w:color="auto"/>
            <w:bottom w:val="none" w:sz="0" w:space="0" w:color="auto"/>
            <w:right w:val="none" w:sz="0" w:space="0" w:color="auto"/>
          </w:divBdr>
        </w:div>
        <w:div w:id="306589122">
          <w:marLeft w:val="0"/>
          <w:marRight w:val="0"/>
          <w:marTop w:val="0"/>
          <w:marBottom w:val="0"/>
          <w:divBdr>
            <w:top w:val="none" w:sz="0" w:space="0" w:color="auto"/>
            <w:left w:val="none" w:sz="0" w:space="0" w:color="auto"/>
            <w:bottom w:val="none" w:sz="0" w:space="0" w:color="auto"/>
            <w:right w:val="none" w:sz="0" w:space="0" w:color="auto"/>
          </w:divBdr>
        </w:div>
        <w:div w:id="1939754588">
          <w:marLeft w:val="0"/>
          <w:marRight w:val="0"/>
          <w:marTop w:val="0"/>
          <w:marBottom w:val="0"/>
          <w:divBdr>
            <w:top w:val="none" w:sz="0" w:space="0" w:color="auto"/>
            <w:left w:val="none" w:sz="0" w:space="0" w:color="auto"/>
            <w:bottom w:val="none" w:sz="0" w:space="0" w:color="auto"/>
            <w:right w:val="none" w:sz="0" w:space="0" w:color="auto"/>
          </w:divBdr>
        </w:div>
        <w:div w:id="135149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474F-723E-4DB2-B7CB-AF55D9FE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________________________________ROYALE MANOR HOTELS AND INDUSTRIES LIMITED</vt:lpstr>
    </vt:vector>
  </TitlesOfParts>
  <Company/>
  <LinksUpToDate>false</LinksUpToDate>
  <CharactersWithSpaces>3743</CharactersWithSpaces>
  <SharedDoc>false</SharedDoc>
  <HLinks>
    <vt:vector size="90" baseType="variant">
      <vt:variant>
        <vt:i4>6881370</vt:i4>
      </vt:variant>
      <vt:variant>
        <vt:i4>42</vt:i4>
      </vt:variant>
      <vt:variant>
        <vt:i4>0</vt:i4>
      </vt:variant>
      <vt:variant>
        <vt:i4>5</vt:i4>
      </vt:variant>
      <vt:variant>
        <vt:lpwstr>mailto:royalemanorhotels@gmail.com</vt:lpwstr>
      </vt:variant>
      <vt:variant>
        <vt:lpwstr/>
      </vt:variant>
      <vt:variant>
        <vt:i4>5439509</vt:i4>
      </vt:variant>
      <vt:variant>
        <vt:i4>39</vt:i4>
      </vt:variant>
      <vt:variant>
        <vt:i4>0</vt:i4>
      </vt:variant>
      <vt:variant>
        <vt:i4>5</vt:i4>
      </vt:variant>
      <vt:variant>
        <vt:lpwstr>http://www.rmhil.com/</vt:lpwstr>
      </vt:variant>
      <vt:variant>
        <vt:lpwstr/>
      </vt:variant>
      <vt:variant>
        <vt:i4>5439509</vt:i4>
      </vt:variant>
      <vt:variant>
        <vt:i4>36</vt:i4>
      </vt:variant>
      <vt:variant>
        <vt:i4>0</vt:i4>
      </vt:variant>
      <vt:variant>
        <vt:i4>5</vt:i4>
      </vt:variant>
      <vt:variant>
        <vt:lpwstr>http://www.rmhil.com/</vt:lpwstr>
      </vt:variant>
      <vt:variant>
        <vt:lpwstr/>
      </vt:variant>
      <vt:variant>
        <vt:i4>5439509</vt:i4>
      </vt:variant>
      <vt:variant>
        <vt:i4>33</vt:i4>
      </vt:variant>
      <vt:variant>
        <vt:i4>0</vt:i4>
      </vt:variant>
      <vt:variant>
        <vt:i4>5</vt:i4>
      </vt:variant>
      <vt:variant>
        <vt:lpwstr>http://www.rmhil.com/</vt:lpwstr>
      </vt:variant>
      <vt:variant>
        <vt:lpwstr/>
      </vt:variant>
      <vt:variant>
        <vt:i4>3670043</vt:i4>
      </vt:variant>
      <vt:variant>
        <vt:i4>30</vt:i4>
      </vt:variant>
      <vt:variant>
        <vt:i4>0</vt:i4>
      </vt:variant>
      <vt:variant>
        <vt:i4>5</vt:i4>
      </vt:variant>
      <vt:variant>
        <vt:lpwstr>mailto:royalemanorhotels@rediffmail.com</vt:lpwstr>
      </vt:variant>
      <vt:variant>
        <vt:lpwstr/>
      </vt:variant>
      <vt:variant>
        <vt:i4>3997770</vt:i4>
      </vt:variant>
      <vt:variant>
        <vt:i4>27</vt:i4>
      </vt:variant>
      <vt:variant>
        <vt:i4>0</vt:i4>
      </vt:variant>
      <vt:variant>
        <vt:i4>5</vt:i4>
      </vt:variant>
      <vt:variant>
        <vt:lpwstr>mailto:helpdesk.evoting@cdslindia.com</vt:lpwstr>
      </vt:variant>
      <vt:variant>
        <vt:lpwstr/>
      </vt:variant>
      <vt:variant>
        <vt:i4>4587614</vt:i4>
      </vt:variant>
      <vt:variant>
        <vt:i4>24</vt:i4>
      </vt:variant>
      <vt:variant>
        <vt:i4>0</vt:i4>
      </vt:variant>
      <vt:variant>
        <vt:i4>5</vt:i4>
      </vt:variant>
      <vt:variant>
        <vt:lpwstr>http://www.evotingindia.com/</vt:lpwstr>
      </vt:variant>
      <vt:variant>
        <vt:lpwstr/>
      </vt:variant>
      <vt:variant>
        <vt:i4>3997770</vt:i4>
      </vt:variant>
      <vt:variant>
        <vt:i4>21</vt:i4>
      </vt:variant>
      <vt:variant>
        <vt:i4>0</vt:i4>
      </vt:variant>
      <vt:variant>
        <vt:i4>5</vt:i4>
      </vt:variant>
      <vt:variant>
        <vt:lpwstr>mailto:helpdesk.evoting@cdslindia.com</vt:lpwstr>
      </vt:variant>
      <vt:variant>
        <vt:lpwstr/>
      </vt:variant>
      <vt:variant>
        <vt:i4>4587614</vt:i4>
      </vt:variant>
      <vt:variant>
        <vt:i4>18</vt:i4>
      </vt:variant>
      <vt:variant>
        <vt:i4>0</vt:i4>
      </vt:variant>
      <vt:variant>
        <vt:i4>5</vt:i4>
      </vt:variant>
      <vt:variant>
        <vt:lpwstr>http://www.evotingindia.com/</vt:lpwstr>
      </vt:variant>
      <vt:variant>
        <vt:lpwstr/>
      </vt:variant>
      <vt:variant>
        <vt:i4>4587614</vt:i4>
      </vt:variant>
      <vt:variant>
        <vt:i4>15</vt:i4>
      </vt:variant>
      <vt:variant>
        <vt:i4>0</vt:i4>
      </vt:variant>
      <vt:variant>
        <vt:i4>5</vt:i4>
      </vt:variant>
      <vt:variant>
        <vt:lpwstr>http://www.evotingindia.com/</vt:lpwstr>
      </vt:variant>
      <vt:variant>
        <vt:lpwstr/>
      </vt:variant>
      <vt:variant>
        <vt:i4>4587614</vt:i4>
      </vt:variant>
      <vt:variant>
        <vt:i4>12</vt:i4>
      </vt:variant>
      <vt:variant>
        <vt:i4>0</vt:i4>
      </vt:variant>
      <vt:variant>
        <vt:i4>5</vt:i4>
      </vt:variant>
      <vt:variant>
        <vt:lpwstr>http://www.evotingindia.com/</vt:lpwstr>
      </vt:variant>
      <vt:variant>
        <vt:lpwstr/>
      </vt:variant>
      <vt:variant>
        <vt:i4>5439509</vt:i4>
      </vt:variant>
      <vt:variant>
        <vt:i4>9</vt:i4>
      </vt:variant>
      <vt:variant>
        <vt:i4>0</vt:i4>
      </vt:variant>
      <vt:variant>
        <vt:i4>5</vt:i4>
      </vt:variant>
      <vt:variant>
        <vt:lpwstr>http://www.rmhil.com/</vt:lpwstr>
      </vt:variant>
      <vt:variant>
        <vt:lpwstr/>
      </vt:variant>
      <vt:variant>
        <vt:i4>3670043</vt:i4>
      </vt:variant>
      <vt:variant>
        <vt:i4>6</vt:i4>
      </vt:variant>
      <vt:variant>
        <vt:i4>0</vt:i4>
      </vt:variant>
      <vt:variant>
        <vt:i4>5</vt:i4>
      </vt:variant>
      <vt:variant>
        <vt:lpwstr>mailto:royalemanorhotels@rediffmail.com</vt:lpwstr>
      </vt:variant>
      <vt:variant>
        <vt:lpwstr/>
      </vt:variant>
      <vt:variant>
        <vt:i4>5439509</vt:i4>
      </vt:variant>
      <vt:variant>
        <vt:i4>3</vt:i4>
      </vt:variant>
      <vt:variant>
        <vt:i4>0</vt:i4>
      </vt:variant>
      <vt:variant>
        <vt:i4>5</vt:i4>
      </vt:variant>
      <vt:variant>
        <vt:lpwstr>http://www.rmhil.com/</vt:lpwstr>
      </vt:variant>
      <vt:variant>
        <vt:lpwstr/>
      </vt:variant>
      <vt:variant>
        <vt:i4>3670043</vt:i4>
      </vt:variant>
      <vt:variant>
        <vt:i4>0</vt:i4>
      </vt:variant>
      <vt:variant>
        <vt:i4>0</vt:i4>
      </vt:variant>
      <vt:variant>
        <vt:i4>5</vt:i4>
      </vt:variant>
      <vt:variant>
        <vt:lpwstr>mailto:royalemanorhotels@rediffmail.com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________________________________ROYALE MANOR HOTELS AND INDUSTRIES LIMITED</dc:title>
  <dc:creator>Administrator</dc:creator>
  <cp:lastModifiedBy>admin</cp:lastModifiedBy>
  <cp:revision>675</cp:revision>
  <cp:lastPrinted>2017-09-13T13:09:00Z</cp:lastPrinted>
  <dcterms:created xsi:type="dcterms:W3CDTF">2018-06-25T12:38:00Z</dcterms:created>
  <dcterms:modified xsi:type="dcterms:W3CDTF">2019-08-27T09:22:00Z</dcterms:modified>
</cp:coreProperties>
</file>